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7752" w14:textId="77777777" w:rsidR="00CB60FD" w:rsidRDefault="00CB60FD" w:rsidP="00732DBB"/>
    <w:tbl>
      <w:tblPr>
        <w:tblStyle w:val="GridTable4-Accent6"/>
        <w:tblW w:w="0" w:type="auto"/>
        <w:tblLook w:val="04A0" w:firstRow="1" w:lastRow="0" w:firstColumn="1" w:lastColumn="0" w:noHBand="0" w:noVBand="1"/>
      </w:tblPr>
      <w:tblGrid>
        <w:gridCol w:w="3539"/>
        <w:gridCol w:w="6655"/>
      </w:tblGrid>
      <w:tr w:rsidR="00915AFF" w:rsidRPr="003A238B" w14:paraId="341DA684" w14:textId="77777777" w:rsidTr="00F72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2E0FEDAC" w14:textId="0F06E929" w:rsidR="00915AFF" w:rsidRPr="003A238B" w:rsidRDefault="003A238B" w:rsidP="000019C1">
            <w:pPr>
              <w:ind w:right="-625"/>
              <w:rPr>
                <w:rFonts w:asciiTheme="majorHAnsi" w:hAnsiTheme="majorHAnsi" w:cstheme="majorHAnsi"/>
                <w:sz w:val="28"/>
                <w:szCs w:val="28"/>
                <w:lang w:val="en-US"/>
              </w:rPr>
            </w:pPr>
            <w:r w:rsidRPr="003A238B">
              <w:rPr>
                <w:rFonts w:asciiTheme="majorHAnsi" w:hAnsiTheme="majorHAnsi" w:cstheme="majorHAnsi"/>
                <w:sz w:val="28"/>
                <w:szCs w:val="28"/>
                <w:lang w:val="en-US"/>
              </w:rPr>
              <w:t>Registration form to access the exclusive area</w:t>
            </w:r>
            <w:r w:rsidR="00E07F93" w:rsidRPr="003A238B">
              <w:rPr>
                <w:rFonts w:asciiTheme="majorHAnsi" w:hAnsiTheme="majorHAnsi" w:cstheme="majorHAnsi"/>
                <w:sz w:val="28"/>
                <w:szCs w:val="28"/>
                <w:lang w:val="en-US"/>
              </w:rPr>
              <w:t>:</w:t>
            </w:r>
          </w:p>
        </w:tc>
      </w:tr>
      <w:tr w:rsidR="00915AFF" w14:paraId="77E0837B" w14:textId="77777777" w:rsidTr="00F7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7089F748" w14:textId="6EB41175" w:rsidR="00915AFF" w:rsidRPr="00F72AB7" w:rsidRDefault="003A238B" w:rsidP="000019C1">
            <w:pPr>
              <w:ind w:right="-625"/>
              <w:rPr>
                <w:rFonts w:asciiTheme="majorHAnsi" w:hAnsiTheme="majorHAnsi" w:cstheme="majorHAnsi"/>
                <w:b w:val="0"/>
                <w:bCs w:val="0"/>
                <w:sz w:val="28"/>
                <w:szCs w:val="28"/>
              </w:rPr>
            </w:pPr>
            <w:proofErr w:type="spellStart"/>
            <w:r>
              <w:rPr>
                <w:rFonts w:asciiTheme="majorHAnsi" w:hAnsiTheme="majorHAnsi" w:cstheme="majorHAnsi"/>
                <w:b w:val="0"/>
                <w:bCs w:val="0"/>
                <w:sz w:val="28"/>
                <w:szCs w:val="28"/>
              </w:rPr>
              <w:t>Full</w:t>
            </w:r>
            <w:proofErr w:type="spellEnd"/>
            <w:r>
              <w:rPr>
                <w:rFonts w:asciiTheme="majorHAnsi" w:hAnsiTheme="majorHAnsi" w:cstheme="majorHAnsi"/>
                <w:b w:val="0"/>
                <w:bCs w:val="0"/>
                <w:sz w:val="28"/>
                <w:szCs w:val="28"/>
              </w:rPr>
              <w:t xml:space="preserve"> </w:t>
            </w:r>
            <w:proofErr w:type="spellStart"/>
            <w:r>
              <w:rPr>
                <w:rFonts w:asciiTheme="majorHAnsi" w:hAnsiTheme="majorHAnsi" w:cstheme="majorHAnsi"/>
                <w:b w:val="0"/>
                <w:bCs w:val="0"/>
                <w:sz w:val="28"/>
                <w:szCs w:val="28"/>
              </w:rPr>
              <w:t>name</w:t>
            </w:r>
            <w:proofErr w:type="spellEnd"/>
            <w:r w:rsidR="00E07F93" w:rsidRPr="00F72AB7">
              <w:rPr>
                <w:rFonts w:asciiTheme="majorHAnsi" w:hAnsiTheme="majorHAnsi" w:cstheme="majorHAnsi"/>
                <w:b w:val="0"/>
                <w:bCs w:val="0"/>
                <w:sz w:val="28"/>
                <w:szCs w:val="28"/>
              </w:rPr>
              <w:t>:</w:t>
            </w:r>
            <w:r w:rsidR="00F72AB7" w:rsidRPr="00F72AB7">
              <w:rPr>
                <w:rFonts w:asciiTheme="majorHAnsi" w:hAnsiTheme="majorHAnsi" w:cstheme="majorHAnsi"/>
                <w:sz w:val="28"/>
                <w:szCs w:val="28"/>
              </w:rPr>
              <w:fldChar w:fldCharType="begin">
                <w:ffData>
                  <w:name w:val="Text2"/>
                  <w:enabled/>
                  <w:calcOnExit w:val="0"/>
                  <w:textInput/>
                </w:ffData>
              </w:fldChar>
            </w:r>
            <w:bookmarkStart w:id="0" w:name="Text2"/>
            <w:r w:rsidR="00F72AB7" w:rsidRPr="00F72AB7">
              <w:rPr>
                <w:rFonts w:asciiTheme="majorHAnsi" w:hAnsiTheme="majorHAnsi" w:cstheme="majorHAnsi"/>
                <w:b w:val="0"/>
                <w:bCs w:val="0"/>
                <w:sz w:val="28"/>
                <w:szCs w:val="28"/>
              </w:rPr>
              <w:instrText xml:space="preserve"> FORMTEXT </w:instrText>
            </w:r>
            <w:r w:rsidR="00F72AB7" w:rsidRPr="00F72AB7">
              <w:rPr>
                <w:rFonts w:asciiTheme="majorHAnsi" w:hAnsiTheme="majorHAnsi" w:cstheme="majorHAnsi"/>
                <w:sz w:val="28"/>
                <w:szCs w:val="28"/>
              </w:rPr>
            </w:r>
            <w:r w:rsidR="00F72AB7" w:rsidRPr="00F72AB7">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F72AB7" w:rsidRPr="00F72AB7">
              <w:rPr>
                <w:rFonts w:asciiTheme="majorHAnsi" w:hAnsiTheme="majorHAnsi" w:cstheme="majorHAnsi"/>
                <w:sz w:val="28"/>
                <w:szCs w:val="28"/>
              </w:rPr>
              <w:fldChar w:fldCharType="end"/>
            </w:r>
            <w:bookmarkEnd w:id="0"/>
            <w:r w:rsidR="00937BBA" w:rsidRPr="00F72AB7">
              <w:rPr>
                <w:rFonts w:asciiTheme="majorHAnsi" w:hAnsiTheme="majorHAnsi" w:cstheme="majorHAnsi"/>
                <w:b w:val="0"/>
                <w:bCs w:val="0"/>
                <w:sz w:val="28"/>
                <w:szCs w:val="28"/>
              </w:rPr>
              <w:t xml:space="preserve"> </w:t>
            </w:r>
          </w:p>
        </w:tc>
      </w:tr>
      <w:tr w:rsidR="00915AFF" w14:paraId="3E5B96A9" w14:textId="77777777" w:rsidTr="00F72AB7">
        <w:tc>
          <w:tcPr>
            <w:cnfStyle w:val="001000000000" w:firstRow="0" w:lastRow="0" w:firstColumn="1" w:lastColumn="0" w:oddVBand="0" w:evenVBand="0" w:oddHBand="0" w:evenHBand="0" w:firstRowFirstColumn="0" w:firstRowLastColumn="0" w:lastRowFirstColumn="0" w:lastRowLastColumn="0"/>
            <w:tcW w:w="10194" w:type="dxa"/>
            <w:gridSpan w:val="2"/>
          </w:tcPr>
          <w:p w14:paraId="7B210F79" w14:textId="4545449E" w:rsidR="00915AFF" w:rsidRPr="00F72AB7" w:rsidRDefault="003A238B" w:rsidP="000019C1">
            <w:pPr>
              <w:ind w:right="-625"/>
              <w:rPr>
                <w:rFonts w:asciiTheme="majorHAnsi" w:hAnsiTheme="majorHAnsi" w:cstheme="majorHAnsi"/>
                <w:b w:val="0"/>
                <w:bCs w:val="0"/>
                <w:sz w:val="28"/>
                <w:szCs w:val="28"/>
              </w:rPr>
            </w:pPr>
            <w:r>
              <w:rPr>
                <w:rFonts w:asciiTheme="majorHAnsi" w:hAnsiTheme="majorHAnsi" w:cstheme="majorHAnsi"/>
                <w:b w:val="0"/>
                <w:bCs w:val="0"/>
                <w:sz w:val="28"/>
                <w:szCs w:val="28"/>
              </w:rPr>
              <w:t xml:space="preserve">Date </w:t>
            </w:r>
            <w:proofErr w:type="spellStart"/>
            <w:r>
              <w:rPr>
                <w:rFonts w:asciiTheme="majorHAnsi" w:hAnsiTheme="majorHAnsi" w:cstheme="majorHAnsi"/>
                <w:b w:val="0"/>
                <w:bCs w:val="0"/>
                <w:sz w:val="28"/>
                <w:szCs w:val="28"/>
              </w:rPr>
              <w:t>of</w:t>
            </w:r>
            <w:proofErr w:type="spellEnd"/>
            <w:r>
              <w:rPr>
                <w:rFonts w:asciiTheme="majorHAnsi" w:hAnsiTheme="majorHAnsi" w:cstheme="majorHAnsi"/>
                <w:b w:val="0"/>
                <w:bCs w:val="0"/>
                <w:sz w:val="28"/>
                <w:szCs w:val="28"/>
              </w:rPr>
              <w:t xml:space="preserve"> </w:t>
            </w:r>
            <w:proofErr w:type="spellStart"/>
            <w:r>
              <w:rPr>
                <w:rFonts w:asciiTheme="majorHAnsi" w:hAnsiTheme="majorHAnsi" w:cstheme="majorHAnsi"/>
                <w:b w:val="0"/>
                <w:bCs w:val="0"/>
                <w:sz w:val="28"/>
                <w:szCs w:val="28"/>
              </w:rPr>
              <w:t>birth</w:t>
            </w:r>
            <w:proofErr w:type="spellEnd"/>
            <w:r w:rsidR="00937BBA" w:rsidRPr="00F72AB7">
              <w:rPr>
                <w:rFonts w:asciiTheme="majorHAnsi" w:hAnsiTheme="majorHAnsi" w:cstheme="majorHAnsi"/>
                <w:b w:val="0"/>
                <w:bCs w:val="0"/>
                <w:sz w:val="28"/>
                <w:szCs w:val="28"/>
              </w:rPr>
              <w:t>:</w:t>
            </w:r>
            <w:r w:rsidR="00F72AB7" w:rsidRPr="00F72AB7">
              <w:rPr>
                <w:rFonts w:asciiTheme="majorHAnsi" w:hAnsiTheme="majorHAnsi" w:cstheme="majorHAnsi"/>
                <w:sz w:val="28"/>
                <w:szCs w:val="28"/>
              </w:rPr>
              <w:fldChar w:fldCharType="begin">
                <w:ffData>
                  <w:name w:val="Text3"/>
                  <w:enabled/>
                  <w:calcOnExit w:val="0"/>
                  <w:textInput>
                    <w:type w:val="date"/>
                    <w:maxLength w:val="8"/>
                    <w:format w:val="dd/MM/yyyy"/>
                  </w:textInput>
                </w:ffData>
              </w:fldChar>
            </w:r>
            <w:bookmarkStart w:id="1" w:name="Text3"/>
            <w:r w:rsidR="00F72AB7" w:rsidRPr="00F72AB7">
              <w:rPr>
                <w:rFonts w:asciiTheme="majorHAnsi" w:hAnsiTheme="majorHAnsi" w:cstheme="majorHAnsi"/>
                <w:b w:val="0"/>
                <w:bCs w:val="0"/>
                <w:sz w:val="28"/>
                <w:szCs w:val="28"/>
              </w:rPr>
              <w:instrText xml:space="preserve"> FORMTEXT </w:instrText>
            </w:r>
            <w:r w:rsidR="00F72AB7" w:rsidRPr="00F72AB7">
              <w:rPr>
                <w:rFonts w:asciiTheme="majorHAnsi" w:hAnsiTheme="majorHAnsi" w:cstheme="majorHAnsi"/>
                <w:sz w:val="28"/>
                <w:szCs w:val="28"/>
              </w:rPr>
            </w:r>
            <w:r w:rsidR="00F72AB7" w:rsidRPr="00F72AB7">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F72AB7" w:rsidRPr="00F72AB7">
              <w:rPr>
                <w:rFonts w:asciiTheme="majorHAnsi" w:hAnsiTheme="majorHAnsi" w:cstheme="majorHAnsi"/>
                <w:sz w:val="28"/>
                <w:szCs w:val="28"/>
              </w:rPr>
              <w:fldChar w:fldCharType="end"/>
            </w:r>
            <w:bookmarkEnd w:id="1"/>
          </w:p>
        </w:tc>
      </w:tr>
      <w:tr w:rsidR="00915AFF" w14:paraId="1CF614C0" w14:textId="77777777" w:rsidTr="00F7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5AAF950E" w14:textId="016F5C5E" w:rsidR="00915AFF" w:rsidRPr="00F72AB7" w:rsidRDefault="00E07F93" w:rsidP="000019C1">
            <w:pPr>
              <w:ind w:right="-625"/>
              <w:rPr>
                <w:rFonts w:asciiTheme="majorHAnsi" w:hAnsiTheme="majorHAnsi" w:cstheme="majorHAnsi"/>
                <w:b w:val="0"/>
                <w:bCs w:val="0"/>
                <w:sz w:val="28"/>
                <w:szCs w:val="28"/>
              </w:rPr>
            </w:pPr>
            <w:r w:rsidRPr="00F72AB7">
              <w:rPr>
                <w:rFonts w:asciiTheme="majorHAnsi" w:hAnsiTheme="majorHAnsi" w:cstheme="majorHAnsi"/>
                <w:b w:val="0"/>
                <w:bCs w:val="0"/>
                <w:sz w:val="28"/>
                <w:szCs w:val="28"/>
              </w:rPr>
              <w:t>CPF:</w:t>
            </w:r>
            <w:r w:rsidR="00F72AB7" w:rsidRPr="00F72AB7">
              <w:rPr>
                <w:rFonts w:asciiTheme="majorHAnsi" w:hAnsiTheme="majorHAnsi" w:cstheme="majorHAnsi"/>
                <w:sz w:val="28"/>
                <w:szCs w:val="28"/>
              </w:rPr>
              <w:fldChar w:fldCharType="begin">
                <w:ffData>
                  <w:name w:val="Text4"/>
                  <w:enabled/>
                  <w:calcOnExit w:val="0"/>
                  <w:statusText w:type="text" w:val="Apenas números"/>
                  <w:textInput>
                    <w:type w:val="number"/>
                    <w:maxLength w:val="11"/>
                    <w:format w:val="###.###.###-##"/>
                  </w:textInput>
                </w:ffData>
              </w:fldChar>
            </w:r>
            <w:bookmarkStart w:id="2" w:name="Text4"/>
            <w:r w:rsidR="00F72AB7" w:rsidRPr="00F72AB7">
              <w:rPr>
                <w:rFonts w:asciiTheme="majorHAnsi" w:hAnsiTheme="majorHAnsi" w:cstheme="majorHAnsi"/>
                <w:b w:val="0"/>
                <w:bCs w:val="0"/>
                <w:sz w:val="28"/>
                <w:szCs w:val="28"/>
              </w:rPr>
              <w:instrText xml:space="preserve"> FORMTEXT </w:instrText>
            </w:r>
            <w:r w:rsidR="00F72AB7" w:rsidRPr="00F72AB7">
              <w:rPr>
                <w:rFonts w:asciiTheme="majorHAnsi" w:hAnsiTheme="majorHAnsi" w:cstheme="majorHAnsi"/>
                <w:sz w:val="28"/>
                <w:szCs w:val="28"/>
              </w:rPr>
            </w:r>
            <w:r w:rsidR="00F72AB7" w:rsidRPr="00F72AB7">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F72AB7" w:rsidRPr="00F72AB7">
              <w:rPr>
                <w:rFonts w:asciiTheme="majorHAnsi" w:hAnsiTheme="majorHAnsi" w:cstheme="majorHAnsi"/>
                <w:sz w:val="28"/>
                <w:szCs w:val="28"/>
              </w:rPr>
              <w:fldChar w:fldCharType="end"/>
            </w:r>
            <w:bookmarkEnd w:id="2"/>
          </w:p>
        </w:tc>
      </w:tr>
      <w:tr w:rsidR="00915AFF" w14:paraId="7B99B7C0" w14:textId="77777777" w:rsidTr="00F72AB7">
        <w:tc>
          <w:tcPr>
            <w:cnfStyle w:val="001000000000" w:firstRow="0" w:lastRow="0" w:firstColumn="1" w:lastColumn="0" w:oddVBand="0" w:evenVBand="0" w:oddHBand="0" w:evenHBand="0" w:firstRowFirstColumn="0" w:firstRowLastColumn="0" w:lastRowFirstColumn="0" w:lastRowLastColumn="0"/>
            <w:tcW w:w="10194" w:type="dxa"/>
            <w:gridSpan w:val="2"/>
          </w:tcPr>
          <w:p w14:paraId="2786DB59" w14:textId="6671720E" w:rsidR="00915AFF" w:rsidRPr="00F72AB7" w:rsidRDefault="00E07F93" w:rsidP="000019C1">
            <w:pPr>
              <w:ind w:right="-625"/>
              <w:rPr>
                <w:rFonts w:asciiTheme="majorHAnsi" w:hAnsiTheme="majorHAnsi" w:cstheme="majorHAnsi"/>
                <w:b w:val="0"/>
                <w:bCs w:val="0"/>
                <w:sz w:val="28"/>
                <w:szCs w:val="28"/>
              </w:rPr>
            </w:pPr>
            <w:r w:rsidRPr="00F72AB7">
              <w:rPr>
                <w:rFonts w:asciiTheme="majorHAnsi" w:hAnsiTheme="majorHAnsi" w:cstheme="majorHAnsi"/>
                <w:b w:val="0"/>
                <w:bCs w:val="0"/>
                <w:sz w:val="28"/>
                <w:szCs w:val="28"/>
              </w:rPr>
              <w:t>RG:</w:t>
            </w:r>
            <w:r w:rsidR="00F72AB7" w:rsidRPr="00F72AB7">
              <w:rPr>
                <w:rFonts w:asciiTheme="majorHAnsi" w:hAnsiTheme="majorHAnsi" w:cstheme="majorHAnsi"/>
                <w:sz w:val="28"/>
                <w:szCs w:val="28"/>
              </w:rPr>
              <w:fldChar w:fldCharType="begin">
                <w:ffData>
                  <w:name w:val="Text5"/>
                  <w:enabled/>
                  <w:calcOnExit w:val="0"/>
                  <w:textInput/>
                </w:ffData>
              </w:fldChar>
            </w:r>
            <w:bookmarkStart w:id="3" w:name="Text5"/>
            <w:r w:rsidR="00F72AB7" w:rsidRPr="00F72AB7">
              <w:rPr>
                <w:rFonts w:asciiTheme="majorHAnsi" w:hAnsiTheme="majorHAnsi" w:cstheme="majorHAnsi"/>
                <w:b w:val="0"/>
                <w:bCs w:val="0"/>
                <w:sz w:val="28"/>
                <w:szCs w:val="28"/>
              </w:rPr>
              <w:instrText xml:space="preserve"> FORMTEXT </w:instrText>
            </w:r>
            <w:r w:rsidR="00F72AB7" w:rsidRPr="00F72AB7">
              <w:rPr>
                <w:rFonts w:asciiTheme="majorHAnsi" w:hAnsiTheme="majorHAnsi" w:cstheme="majorHAnsi"/>
                <w:sz w:val="28"/>
                <w:szCs w:val="28"/>
              </w:rPr>
            </w:r>
            <w:r w:rsidR="00F72AB7" w:rsidRPr="00F72AB7">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F72AB7" w:rsidRPr="00F72AB7">
              <w:rPr>
                <w:rFonts w:asciiTheme="majorHAnsi" w:hAnsiTheme="majorHAnsi" w:cstheme="majorHAnsi"/>
                <w:sz w:val="28"/>
                <w:szCs w:val="28"/>
              </w:rPr>
              <w:fldChar w:fldCharType="end"/>
            </w:r>
            <w:bookmarkEnd w:id="3"/>
          </w:p>
        </w:tc>
      </w:tr>
      <w:tr w:rsidR="003A238B" w14:paraId="3C482F52" w14:textId="77777777" w:rsidTr="009C1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1AF084E" w14:textId="45072078" w:rsidR="003A238B" w:rsidRPr="00F72AB7" w:rsidRDefault="003A238B" w:rsidP="000019C1">
            <w:pPr>
              <w:ind w:right="-625"/>
              <w:rPr>
                <w:rFonts w:asciiTheme="majorHAnsi" w:hAnsiTheme="majorHAnsi" w:cstheme="majorHAnsi"/>
                <w:b w:val="0"/>
                <w:bCs w:val="0"/>
                <w:sz w:val="28"/>
                <w:szCs w:val="28"/>
              </w:rPr>
            </w:pPr>
            <w:r w:rsidRPr="00F72AB7">
              <w:rPr>
                <w:rFonts w:asciiTheme="majorHAnsi" w:hAnsiTheme="majorHAnsi" w:cstheme="majorHAnsi"/>
                <w:sz w:val="28"/>
                <w:szCs w:val="28"/>
              </w:rPr>
              <w:fldChar w:fldCharType="begin">
                <w:ffData>
                  <w:name w:val="Check1"/>
                  <w:enabled/>
                  <w:calcOnExit w:val="0"/>
                  <w:checkBox>
                    <w:sizeAuto/>
                    <w:default w:val="0"/>
                  </w:checkBox>
                </w:ffData>
              </w:fldChar>
            </w:r>
            <w:bookmarkStart w:id="4" w:name="Check1"/>
            <w:r w:rsidRPr="00F72AB7">
              <w:rPr>
                <w:rFonts w:asciiTheme="majorHAnsi" w:hAnsiTheme="majorHAnsi" w:cstheme="majorHAnsi"/>
                <w:b w:val="0"/>
                <w:bCs w:val="0"/>
                <w:sz w:val="28"/>
                <w:szCs w:val="28"/>
              </w:rPr>
              <w:instrText xml:space="preserve"> FORMCHECKBOX </w:instrText>
            </w:r>
            <w:r>
              <w:rPr>
                <w:rFonts w:asciiTheme="majorHAnsi" w:hAnsiTheme="majorHAnsi" w:cstheme="majorHAnsi"/>
                <w:sz w:val="28"/>
                <w:szCs w:val="28"/>
              </w:rPr>
            </w:r>
            <w:r>
              <w:rPr>
                <w:rFonts w:asciiTheme="majorHAnsi" w:hAnsiTheme="majorHAnsi" w:cstheme="majorHAnsi"/>
                <w:sz w:val="28"/>
                <w:szCs w:val="28"/>
              </w:rPr>
              <w:fldChar w:fldCharType="separate"/>
            </w:r>
            <w:r w:rsidRPr="00F72AB7">
              <w:rPr>
                <w:rFonts w:asciiTheme="majorHAnsi" w:hAnsiTheme="majorHAnsi" w:cstheme="majorHAnsi"/>
                <w:sz w:val="28"/>
                <w:szCs w:val="28"/>
              </w:rPr>
              <w:fldChar w:fldCharType="end"/>
            </w:r>
            <w:bookmarkEnd w:id="4"/>
            <w:r>
              <w:rPr>
                <w:rFonts w:asciiTheme="majorHAnsi" w:hAnsiTheme="majorHAnsi" w:cstheme="majorHAnsi"/>
                <w:b w:val="0"/>
                <w:bCs w:val="0"/>
                <w:sz w:val="28"/>
                <w:szCs w:val="28"/>
              </w:rPr>
              <w:t xml:space="preserve"> </w:t>
            </w:r>
            <w:proofErr w:type="spellStart"/>
            <w:r>
              <w:rPr>
                <w:rFonts w:asciiTheme="majorHAnsi" w:hAnsiTheme="majorHAnsi" w:cstheme="majorHAnsi"/>
                <w:b w:val="0"/>
                <w:bCs w:val="0"/>
                <w:sz w:val="28"/>
                <w:szCs w:val="28"/>
              </w:rPr>
              <w:t>Doctor</w:t>
            </w:r>
            <w:proofErr w:type="spellEnd"/>
          </w:p>
        </w:tc>
        <w:tc>
          <w:tcPr>
            <w:tcW w:w="6655" w:type="dxa"/>
          </w:tcPr>
          <w:p w14:paraId="532B3975" w14:textId="4FCC06DE" w:rsidR="003A238B" w:rsidRPr="00F72AB7" w:rsidRDefault="003A238B" w:rsidP="000019C1">
            <w:pPr>
              <w:ind w:right="-62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sz w:val="28"/>
                <w:szCs w:val="28"/>
              </w:rPr>
              <w:t>Hospital:</w:t>
            </w:r>
            <w:r>
              <w:rPr>
                <w:rFonts w:asciiTheme="majorHAnsi" w:hAnsiTheme="majorHAnsi" w:cstheme="majorHAnsi"/>
                <w:sz w:val="28"/>
                <w:szCs w:val="28"/>
              </w:rPr>
              <w:fldChar w:fldCharType="begin">
                <w:ffData>
                  <w:name w:val="Text6"/>
                  <w:enabled/>
                  <w:calcOnExit w:val="0"/>
                  <w:textInput>
                    <w:type w:val="number"/>
                  </w:textInput>
                </w:ffData>
              </w:fldChar>
            </w:r>
            <w:bookmarkStart w:id="5" w:name="Text6"/>
            <w:r w:rsidRPr="003A238B">
              <w:rPr>
                <w:rFonts w:asciiTheme="majorHAnsi" w:hAnsiTheme="majorHAnsi" w:cstheme="majorHAnsi"/>
                <w:sz w:val="28"/>
                <w:szCs w:val="28"/>
              </w:rPr>
              <w:instrText xml:space="preserve"> FORMTEXT </w:instrText>
            </w:r>
            <w:r w:rsidRPr="003A238B">
              <w:rPr>
                <w:rFonts w:asciiTheme="majorHAnsi" w:hAnsiTheme="majorHAnsi" w:cstheme="majorHAnsi"/>
                <w:sz w:val="28"/>
                <w:szCs w:val="28"/>
              </w:rPr>
            </w:r>
            <w:r>
              <w:rPr>
                <w:rFonts w:asciiTheme="majorHAnsi" w:hAnsiTheme="majorHAnsi" w:cstheme="majorHAnsi"/>
                <w:sz w:val="28"/>
                <w:szCs w:val="28"/>
              </w:rPr>
              <w:fldChar w:fldCharType="separate"/>
            </w:r>
            <w:r>
              <w:rPr>
                <w:rFonts w:asciiTheme="majorHAnsi" w:hAnsiTheme="majorHAnsi" w:cstheme="majorHAnsi"/>
                <w:noProof/>
                <w:sz w:val="28"/>
                <w:szCs w:val="28"/>
              </w:rPr>
              <w:t> </w:t>
            </w:r>
            <w:r>
              <w:rPr>
                <w:rFonts w:asciiTheme="majorHAnsi" w:hAnsiTheme="majorHAnsi" w:cstheme="majorHAnsi"/>
                <w:noProof/>
                <w:sz w:val="28"/>
                <w:szCs w:val="28"/>
              </w:rPr>
              <w:t> </w:t>
            </w:r>
            <w:r>
              <w:rPr>
                <w:rFonts w:asciiTheme="majorHAnsi" w:hAnsiTheme="majorHAnsi" w:cstheme="majorHAnsi"/>
                <w:noProof/>
                <w:sz w:val="28"/>
                <w:szCs w:val="28"/>
              </w:rPr>
              <w:t> </w:t>
            </w:r>
            <w:r>
              <w:rPr>
                <w:rFonts w:asciiTheme="majorHAnsi" w:hAnsiTheme="majorHAnsi" w:cstheme="majorHAnsi"/>
                <w:noProof/>
                <w:sz w:val="28"/>
                <w:szCs w:val="28"/>
              </w:rPr>
              <w:t> </w:t>
            </w:r>
            <w:r>
              <w:rPr>
                <w:rFonts w:asciiTheme="majorHAnsi" w:hAnsiTheme="majorHAnsi" w:cstheme="majorHAnsi"/>
                <w:noProof/>
                <w:sz w:val="28"/>
                <w:szCs w:val="28"/>
              </w:rPr>
              <w:t> </w:t>
            </w:r>
            <w:r>
              <w:rPr>
                <w:rFonts w:asciiTheme="majorHAnsi" w:hAnsiTheme="majorHAnsi" w:cstheme="majorHAnsi"/>
                <w:sz w:val="28"/>
                <w:szCs w:val="28"/>
              </w:rPr>
              <w:fldChar w:fldCharType="end"/>
            </w:r>
            <w:bookmarkEnd w:id="5"/>
          </w:p>
        </w:tc>
      </w:tr>
      <w:tr w:rsidR="00F72AB7" w14:paraId="5E5735FA" w14:textId="77777777" w:rsidTr="00F72AB7">
        <w:tc>
          <w:tcPr>
            <w:cnfStyle w:val="001000000000" w:firstRow="0" w:lastRow="0" w:firstColumn="1" w:lastColumn="0" w:oddVBand="0" w:evenVBand="0" w:oddHBand="0" w:evenHBand="0" w:firstRowFirstColumn="0" w:firstRowLastColumn="0" w:lastRowFirstColumn="0" w:lastRowLastColumn="0"/>
            <w:tcW w:w="3539" w:type="dxa"/>
          </w:tcPr>
          <w:p w14:paraId="6ACF8350" w14:textId="4D3C9BD5" w:rsidR="00F72AB7" w:rsidRPr="00F72AB7" w:rsidRDefault="00F72AB7" w:rsidP="000019C1">
            <w:pPr>
              <w:ind w:right="-625"/>
              <w:rPr>
                <w:rFonts w:asciiTheme="majorHAnsi" w:hAnsiTheme="majorHAnsi" w:cstheme="majorHAnsi"/>
                <w:b w:val="0"/>
                <w:bCs w:val="0"/>
                <w:sz w:val="28"/>
                <w:szCs w:val="28"/>
              </w:rPr>
            </w:pPr>
            <w:r w:rsidRPr="00F72AB7">
              <w:rPr>
                <w:rFonts w:asciiTheme="majorHAnsi" w:hAnsiTheme="majorHAnsi" w:cstheme="majorHAnsi"/>
                <w:sz w:val="28"/>
                <w:szCs w:val="28"/>
              </w:rPr>
              <w:fldChar w:fldCharType="begin">
                <w:ffData>
                  <w:name w:val="Check2"/>
                  <w:enabled/>
                  <w:calcOnExit w:val="0"/>
                  <w:checkBox>
                    <w:sizeAuto/>
                    <w:default w:val="0"/>
                  </w:checkBox>
                </w:ffData>
              </w:fldChar>
            </w:r>
            <w:bookmarkStart w:id="6" w:name="Check2"/>
            <w:r w:rsidRPr="003A238B">
              <w:rPr>
                <w:rFonts w:asciiTheme="majorHAnsi" w:hAnsiTheme="majorHAnsi" w:cstheme="majorHAnsi"/>
                <w:b w:val="0"/>
                <w:bCs w:val="0"/>
                <w:sz w:val="28"/>
                <w:szCs w:val="28"/>
              </w:rPr>
              <w:instrText xml:space="preserve"> FORMCHECKBOX </w:instrText>
            </w:r>
            <w:r w:rsidR="00AF5F7D" w:rsidRPr="003A238B">
              <w:rPr>
                <w:rFonts w:asciiTheme="majorHAnsi" w:hAnsiTheme="majorHAnsi" w:cstheme="majorHAnsi"/>
                <w:sz w:val="28"/>
                <w:szCs w:val="28"/>
              </w:rPr>
            </w:r>
            <w:r w:rsidR="00AF5F7D">
              <w:rPr>
                <w:rFonts w:asciiTheme="majorHAnsi" w:hAnsiTheme="majorHAnsi" w:cstheme="majorHAnsi"/>
                <w:sz w:val="28"/>
                <w:szCs w:val="28"/>
              </w:rPr>
              <w:fldChar w:fldCharType="separate"/>
            </w:r>
            <w:r w:rsidRPr="00F72AB7">
              <w:rPr>
                <w:rFonts w:asciiTheme="majorHAnsi" w:hAnsiTheme="majorHAnsi" w:cstheme="majorHAnsi"/>
                <w:sz w:val="28"/>
                <w:szCs w:val="28"/>
              </w:rPr>
              <w:fldChar w:fldCharType="end"/>
            </w:r>
            <w:bookmarkEnd w:id="6"/>
            <w:r w:rsidR="00732DBB">
              <w:rPr>
                <w:rFonts w:asciiTheme="majorHAnsi" w:hAnsiTheme="majorHAnsi" w:cstheme="majorHAnsi"/>
                <w:b w:val="0"/>
                <w:bCs w:val="0"/>
                <w:sz w:val="28"/>
                <w:szCs w:val="28"/>
              </w:rPr>
              <w:t xml:space="preserve"> </w:t>
            </w:r>
            <w:r w:rsidR="003A238B">
              <w:rPr>
                <w:rFonts w:asciiTheme="majorHAnsi" w:hAnsiTheme="majorHAnsi" w:cstheme="majorHAnsi"/>
                <w:b w:val="0"/>
                <w:bCs w:val="0"/>
                <w:sz w:val="28"/>
                <w:szCs w:val="28"/>
              </w:rPr>
              <w:t xml:space="preserve">Medical </w:t>
            </w:r>
            <w:proofErr w:type="spellStart"/>
            <w:r w:rsidR="003A238B">
              <w:rPr>
                <w:rFonts w:asciiTheme="majorHAnsi" w:hAnsiTheme="majorHAnsi" w:cstheme="majorHAnsi"/>
                <w:b w:val="0"/>
                <w:bCs w:val="0"/>
                <w:sz w:val="28"/>
                <w:szCs w:val="28"/>
              </w:rPr>
              <w:t>student</w:t>
            </w:r>
            <w:proofErr w:type="spellEnd"/>
          </w:p>
        </w:tc>
        <w:tc>
          <w:tcPr>
            <w:tcW w:w="6655" w:type="dxa"/>
          </w:tcPr>
          <w:p w14:paraId="384C3342" w14:textId="5B247F7C" w:rsidR="00F72AB7" w:rsidRPr="00F72AB7" w:rsidRDefault="003A238B" w:rsidP="000019C1">
            <w:pPr>
              <w:ind w:right="-6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roofErr w:type="spellStart"/>
            <w:r>
              <w:rPr>
                <w:rFonts w:asciiTheme="majorHAnsi" w:hAnsiTheme="majorHAnsi" w:cstheme="majorHAnsi"/>
                <w:sz w:val="28"/>
                <w:szCs w:val="28"/>
              </w:rPr>
              <w:t>Med</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School</w:t>
            </w:r>
            <w:proofErr w:type="spellEnd"/>
            <w:r w:rsidR="00732DBB">
              <w:rPr>
                <w:rFonts w:asciiTheme="majorHAnsi" w:hAnsiTheme="majorHAnsi" w:cstheme="majorHAnsi"/>
                <w:sz w:val="28"/>
                <w:szCs w:val="28"/>
              </w:rPr>
              <w:t>:</w:t>
            </w:r>
            <w:r w:rsidR="00732DBB">
              <w:rPr>
                <w:rFonts w:asciiTheme="majorHAnsi" w:hAnsiTheme="majorHAnsi" w:cstheme="majorHAnsi"/>
                <w:sz w:val="28"/>
                <w:szCs w:val="28"/>
              </w:rPr>
              <w:fldChar w:fldCharType="begin">
                <w:ffData>
                  <w:name w:val="Text8"/>
                  <w:enabled/>
                  <w:calcOnExit w:val="0"/>
                  <w:textInput/>
                </w:ffData>
              </w:fldChar>
            </w:r>
            <w:bookmarkStart w:id="7" w:name="Text8"/>
            <w:r w:rsidR="00732DBB">
              <w:rPr>
                <w:rFonts w:asciiTheme="majorHAnsi" w:hAnsiTheme="majorHAnsi" w:cstheme="majorHAnsi"/>
                <w:sz w:val="28"/>
                <w:szCs w:val="28"/>
              </w:rPr>
              <w:instrText xml:space="preserve"> FORMTEXT </w:instrText>
            </w:r>
            <w:r w:rsidR="00732DBB">
              <w:rPr>
                <w:rFonts w:asciiTheme="majorHAnsi" w:hAnsiTheme="majorHAnsi" w:cstheme="majorHAnsi"/>
                <w:sz w:val="28"/>
                <w:szCs w:val="28"/>
              </w:rPr>
            </w:r>
            <w:r w:rsidR="00732DBB">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732DBB">
              <w:rPr>
                <w:rFonts w:asciiTheme="majorHAnsi" w:hAnsiTheme="majorHAnsi" w:cstheme="majorHAnsi"/>
                <w:sz w:val="28"/>
                <w:szCs w:val="28"/>
              </w:rPr>
              <w:fldChar w:fldCharType="end"/>
            </w:r>
            <w:bookmarkEnd w:id="7"/>
          </w:p>
        </w:tc>
      </w:tr>
      <w:tr w:rsidR="001844DE" w14:paraId="48540FA8" w14:textId="77777777" w:rsidTr="00F7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3C66A1A5" w14:textId="378E58B9" w:rsidR="001844DE" w:rsidRPr="001844DE" w:rsidRDefault="003A238B" w:rsidP="000019C1">
            <w:pPr>
              <w:ind w:right="-625"/>
              <w:rPr>
                <w:rFonts w:asciiTheme="majorHAnsi" w:hAnsiTheme="majorHAnsi" w:cstheme="majorHAnsi"/>
                <w:b w:val="0"/>
                <w:bCs w:val="0"/>
                <w:sz w:val="28"/>
                <w:szCs w:val="28"/>
              </w:rPr>
            </w:pPr>
            <w:proofErr w:type="spellStart"/>
            <w:r>
              <w:rPr>
                <w:rFonts w:asciiTheme="majorHAnsi" w:hAnsiTheme="majorHAnsi" w:cstheme="majorHAnsi"/>
                <w:b w:val="0"/>
                <w:bCs w:val="0"/>
                <w:sz w:val="28"/>
                <w:szCs w:val="28"/>
              </w:rPr>
              <w:t>Specialty</w:t>
            </w:r>
            <w:proofErr w:type="spellEnd"/>
            <w:r w:rsidR="001844DE">
              <w:rPr>
                <w:rFonts w:asciiTheme="majorHAnsi" w:hAnsiTheme="majorHAnsi" w:cstheme="majorHAnsi"/>
                <w:b w:val="0"/>
                <w:bCs w:val="0"/>
                <w:sz w:val="28"/>
                <w:szCs w:val="28"/>
              </w:rPr>
              <w:t>:</w:t>
            </w:r>
            <w:r w:rsidR="001844DE">
              <w:rPr>
                <w:rFonts w:asciiTheme="majorHAnsi" w:hAnsiTheme="majorHAnsi" w:cstheme="majorHAnsi"/>
                <w:sz w:val="28"/>
                <w:szCs w:val="28"/>
              </w:rPr>
              <w:fldChar w:fldCharType="begin">
                <w:ffData>
                  <w:name w:val="Text14"/>
                  <w:enabled/>
                  <w:calcOnExit w:val="0"/>
                  <w:textInput/>
                </w:ffData>
              </w:fldChar>
            </w:r>
            <w:bookmarkStart w:id="8" w:name="Text14"/>
            <w:r w:rsidR="001844DE">
              <w:rPr>
                <w:rFonts w:asciiTheme="majorHAnsi" w:hAnsiTheme="majorHAnsi" w:cstheme="majorHAnsi"/>
                <w:b w:val="0"/>
                <w:bCs w:val="0"/>
                <w:sz w:val="28"/>
                <w:szCs w:val="28"/>
              </w:rPr>
              <w:instrText xml:space="preserve"> FORMTEXT </w:instrText>
            </w:r>
            <w:r w:rsidR="001844DE">
              <w:rPr>
                <w:rFonts w:asciiTheme="majorHAnsi" w:hAnsiTheme="majorHAnsi" w:cstheme="majorHAnsi"/>
                <w:sz w:val="28"/>
                <w:szCs w:val="28"/>
              </w:rPr>
            </w:r>
            <w:r w:rsidR="001844DE">
              <w:rPr>
                <w:rFonts w:asciiTheme="majorHAnsi" w:hAnsiTheme="majorHAnsi" w:cstheme="majorHAnsi"/>
                <w:sz w:val="28"/>
                <w:szCs w:val="28"/>
              </w:rPr>
              <w:fldChar w:fldCharType="separate"/>
            </w:r>
            <w:r w:rsidR="001844DE">
              <w:rPr>
                <w:rFonts w:asciiTheme="majorHAnsi" w:hAnsiTheme="majorHAnsi" w:cstheme="majorHAnsi"/>
                <w:b w:val="0"/>
                <w:bCs w:val="0"/>
                <w:noProof/>
                <w:sz w:val="28"/>
                <w:szCs w:val="28"/>
              </w:rPr>
              <w:t> </w:t>
            </w:r>
            <w:r w:rsidR="001844DE">
              <w:rPr>
                <w:rFonts w:asciiTheme="majorHAnsi" w:hAnsiTheme="majorHAnsi" w:cstheme="majorHAnsi"/>
                <w:b w:val="0"/>
                <w:bCs w:val="0"/>
                <w:noProof/>
                <w:sz w:val="28"/>
                <w:szCs w:val="28"/>
              </w:rPr>
              <w:t> </w:t>
            </w:r>
            <w:r w:rsidR="001844DE">
              <w:rPr>
                <w:rFonts w:asciiTheme="majorHAnsi" w:hAnsiTheme="majorHAnsi" w:cstheme="majorHAnsi"/>
                <w:b w:val="0"/>
                <w:bCs w:val="0"/>
                <w:noProof/>
                <w:sz w:val="28"/>
                <w:szCs w:val="28"/>
              </w:rPr>
              <w:t> </w:t>
            </w:r>
            <w:r w:rsidR="001844DE">
              <w:rPr>
                <w:rFonts w:asciiTheme="majorHAnsi" w:hAnsiTheme="majorHAnsi" w:cstheme="majorHAnsi"/>
                <w:b w:val="0"/>
                <w:bCs w:val="0"/>
                <w:noProof/>
                <w:sz w:val="28"/>
                <w:szCs w:val="28"/>
              </w:rPr>
              <w:t> </w:t>
            </w:r>
            <w:r w:rsidR="001844DE">
              <w:rPr>
                <w:rFonts w:asciiTheme="majorHAnsi" w:hAnsiTheme="majorHAnsi" w:cstheme="majorHAnsi"/>
                <w:b w:val="0"/>
                <w:bCs w:val="0"/>
                <w:noProof/>
                <w:sz w:val="28"/>
                <w:szCs w:val="28"/>
              </w:rPr>
              <w:t> </w:t>
            </w:r>
            <w:r w:rsidR="001844DE">
              <w:rPr>
                <w:rFonts w:asciiTheme="majorHAnsi" w:hAnsiTheme="majorHAnsi" w:cstheme="majorHAnsi"/>
                <w:sz w:val="28"/>
                <w:szCs w:val="28"/>
              </w:rPr>
              <w:fldChar w:fldCharType="end"/>
            </w:r>
            <w:bookmarkEnd w:id="8"/>
          </w:p>
        </w:tc>
      </w:tr>
      <w:tr w:rsidR="00732DBB" w14:paraId="777544D2" w14:textId="77777777" w:rsidTr="00F72AB7">
        <w:tc>
          <w:tcPr>
            <w:cnfStyle w:val="001000000000" w:firstRow="0" w:lastRow="0" w:firstColumn="1" w:lastColumn="0" w:oddVBand="0" w:evenVBand="0" w:oddHBand="0" w:evenHBand="0" w:firstRowFirstColumn="0" w:firstRowLastColumn="0" w:lastRowFirstColumn="0" w:lastRowLastColumn="0"/>
            <w:tcW w:w="10194" w:type="dxa"/>
            <w:gridSpan w:val="2"/>
          </w:tcPr>
          <w:p w14:paraId="5701B478" w14:textId="63A356BE" w:rsidR="00732DBB" w:rsidRPr="00F72AB7" w:rsidRDefault="003A238B" w:rsidP="000019C1">
            <w:pPr>
              <w:ind w:right="-625"/>
              <w:rPr>
                <w:rFonts w:asciiTheme="majorHAnsi" w:hAnsiTheme="majorHAnsi" w:cstheme="majorHAnsi"/>
                <w:b w:val="0"/>
                <w:bCs w:val="0"/>
                <w:sz w:val="28"/>
                <w:szCs w:val="28"/>
              </w:rPr>
            </w:pPr>
            <w:proofErr w:type="spellStart"/>
            <w:r>
              <w:rPr>
                <w:rFonts w:asciiTheme="majorHAnsi" w:hAnsiTheme="majorHAnsi" w:cstheme="majorHAnsi"/>
                <w:b w:val="0"/>
                <w:bCs w:val="0"/>
                <w:sz w:val="28"/>
                <w:szCs w:val="28"/>
              </w:rPr>
              <w:t>Adress</w:t>
            </w:r>
            <w:proofErr w:type="spellEnd"/>
            <w:r w:rsidR="00732DBB">
              <w:rPr>
                <w:rFonts w:asciiTheme="majorHAnsi" w:hAnsiTheme="majorHAnsi" w:cstheme="majorHAnsi"/>
                <w:b w:val="0"/>
                <w:bCs w:val="0"/>
                <w:sz w:val="28"/>
                <w:szCs w:val="28"/>
              </w:rPr>
              <w:t>:</w:t>
            </w:r>
            <w:r w:rsidR="00732DBB">
              <w:rPr>
                <w:rFonts w:asciiTheme="majorHAnsi" w:hAnsiTheme="majorHAnsi" w:cstheme="majorHAnsi"/>
                <w:sz w:val="28"/>
                <w:szCs w:val="28"/>
              </w:rPr>
              <w:fldChar w:fldCharType="begin">
                <w:ffData>
                  <w:name w:val="Text9"/>
                  <w:enabled/>
                  <w:calcOnExit w:val="0"/>
                  <w:textInput/>
                </w:ffData>
              </w:fldChar>
            </w:r>
            <w:bookmarkStart w:id="9" w:name="Text9"/>
            <w:r w:rsidR="00732DBB" w:rsidRPr="001844DE">
              <w:rPr>
                <w:rFonts w:asciiTheme="majorHAnsi" w:hAnsiTheme="majorHAnsi" w:cstheme="majorHAnsi"/>
                <w:b w:val="0"/>
                <w:bCs w:val="0"/>
                <w:sz w:val="28"/>
                <w:szCs w:val="28"/>
              </w:rPr>
              <w:instrText xml:space="preserve"> FORMTEXT </w:instrText>
            </w:r>
            <w:r w:rsidR="00732DBB">
              <w:rPr>
                <w:rFonts w:asciiTheme="majorHAnsi" w:hAnsiTheme="majorHAnsi" w:cstheme="majorHAnsi"/>
                <w:sz w:val="28"/>
                <w:szCs w:val="28"/>
              </w:rPr>
            </w:r>
            <w:r w:rsidR="00732DBB">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732DBB">
              <w:rPr>
                <w:rFonts w:asciiTheme="majorHAnsi" w:hAnsiTheme="majorHAnsi" w:cstheme="majorHAnsi"/>
                <w:sz w:val="28"/>
                <w:szCs w:val="28"/>
              </w:rPr>
              <w:fldChar w:fldCharType="end"/>
            </w:r>
            <w:bookmarkEnd w:id="9"/>
          </w:p>
        </w:tc>
      </w:tr>
      <w:tr w:rsidR="00732DBB" w14:paraId="6A4F2D5F" w14:textId="77777777" w:rsidTr="00F7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7CF1FBA0" w14:textId="5B021969" w:rsidR="00732DBB" w:rsidRDefault="003A238B" w:rsidP="000019C1">
            <w:pPr>
              <w:ind w:right="-625"/>
              <w:rPr>
                <w:rFonts w:asciiTheme="majorHAnsi" w:hAnsiTheme="majorHAnsi" w:cstheme="majorHAnsi"/>
                <w:b w:val="0"/>
                <w:bCs w:val="0"/>
                <w:sz w:val="28"/>
                <w:szCs w:val="28"/>
              </w:rPr>
            </w:pPr>
            <w:r>
              <w:rPr>
                <w:rFonts w:asciiTheme="majorHAnsi" w:hAnsiTheme="majorHAnsi" w:cstheme="majorHAnsi"/>
                <w:b w:val="0"/>
                <w:bCs w:val="0"/>
                <w:sz w:val="28"/>
                <w:szCs w:val="28"/>
              </w:rPr>
              <w:t>City</w:t>
            </w:r>
            <w:r w:rsidR="00732DBB">
              <w:rPr>
                <w:rFonts w:asciiTheme="majorHAnsi" w:hAnsiTheme="majorHAnsi" w:cstheme="majorHAnsi"/>
                <w:b w:val="0"/>
                <w:bCs w:val="0"/>
                <w:sz w:val="28"/>
                <w:szCs w:val="28"/>
              </w:rPr>
              <w:t>:</w:t>
            </w:r>
            <w:r w:rsidR="00732DBB">
              <w:rPr>
                <w:rFonts w:asciiTheme="majorHAnsi" w:hAnsiTheme="majorHAnsi" w:cstheme="majorHAnsi"/>
                <w:sz w:val="28"/>
                <w:szCs w:val="28"/>
              </w:rPr>
              <w:fldChar w:fldCharType="begin">
                <w:ffData>
                  <w:name w:val="Text10"/>
                  <w:enabled/>
                  <w:calcOnExit w:val="0"/>
                  <w:textInput/>
                </w:ffData>
              </w:fldChar>
            </w:r>
            <w:bookmarkStart w:id="10" w:name="Text10"/>
            <w:r w:rsidR="00732DBB">
              <w:rPr>
                <w:rFonts w:asciiTheme="majorHAnsi" w:hAnsiTheme="majorHAnsi" w:cstheme="majorHAnsi"/>
                <w:b w:val="0"/>
                <w:bCs w:val="0"/>
                <w:sz w:val="28"/>
                <w:szCs w:val="28"/>
              </w:rPr>
              <w:instrText xml:space="preserve"> FORMTEXT </w:instrText>
            </w:r>
            <w:r w:rsidR="00732DBB">
              <w:rPr>
                <w:rFonts w:asciiTheme="majorHAnsi" w:hAnsiTheme="majorHAnsi" w:cstheme="majorHAnsi"/>
                <w:sz w:val="28"/>
                <w:szCs w:val="28"/>
              </w:rPr>
            </w:r>
            <w:r w:rsidR="00732DBB">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732DBB">
              <w:rPr>
                <w:rFonts w:asciiTheme="majorHAnsi" w:hAnsiTheme="majorHAnsi" w:cstheme="majorHAnsi"/>
                <w:sz w:val="28"/>
                <w:szCs w:val="28"/>
              </w:rPr>
              <w:fldChar w:fldCharType="end"/>
            </w:r>
            <w:bookmarkEnd w:id="10"/>
          </w:p>
        </w:tc>
      </w:tr>
      <w:tr w:rsidR="00915AFF" w14:paraId="78A0FB9E" w14:textId="77777777" w:rsidTr="00F72AB7">
        <w:tc>
          <w:tcPr>
            <w:cnfStyle w:val="001000000000" w:firstRow="0" w:lastRow="0" w:firstColumn="1" w:lastColumn="0" w:oddVBand="0" w:evenVBand="0" w:oddHBand="0" w:evenHBand="0" w:firstRowFirstColumn="0" w:firstRowLastColumn="0" w:lastRowFirstColumn="0" w:lastRowLastColumn="0"/>
            <w:tcW w:w="10194" w:type="dxa"/>
            <w:gridSpan w:val="2"/>
          </w:tcPr>
          <w:p w14:paraId="52BEB134" w14:textId="42332B12" w:rsidR="00915AFF" w:rsidRPr="00F72AB7" w:rsidRDefault="003A238B" w:rsidP="000019C1">
            <w:pPr>
              <w:ind w:right="-625"/>
              <w:rPr>
                <w:rFonts w:asciiTheme="majorHAnsi" w:hAnsiTheme="majorHAnsi" w:cstheme="majorHAnsi"/>
                <w:b w:val="0"/>
                <w:bCs w:val="0"/>
                <w:sz w:val="28"/>
                <w:szCs w:val="28"/>
              </w:rPr>
            </w:pPr>
            <w:r>
              <w:rPr>
                <w:rFonts w:asciiTheme="majorHAnsi" w:hAnsiTheme="majorHAnsi" w:cstheme="majorHAnsi"/>
                <w:b w:val="0"/>
                <w:bCs w:val="0"/>
                <w:sz w:val="28"/>
                <w:szCs w:val="28"/>
              </w:rPr>
              <w:t>Phone</w:t>
            </w:r>
            <w:r w:rsidR="00E07F93" w:rsidRPr="00F72AB7">
              <w:rPr>
                <w:rFonts w:asciiTheme="majorHAnsi" w:hAnsiTheme="majorHAnsi" w:cstheme="majorHAnsi"/>
                <w:b w:val="0"/>
                <w:bCs w:val="0"/>
                <w:sz w:val="28"/>
                <w:szCs w:val="28"/>
              </w:rPr>
              <w:t>:</w:t>
            </w:r>
            <w:r w:rsidR="00732DBB">
              <w:rPr>
                <w:rFonts w:asciiTheme="majorHAnsi" w:hAnsiTheme="majorHAnsi" w:cstheme="majorHAnsi"/>
                <w:sz w:val="28"/>
                <w:szCs w:val="28"/>
              </w:rPr>
              <w:fldChar w:fldCharType="begin">
                <w:ffData>
                  <w:name w:val="Text12"/>
                  <w:enabled/>
                  <w:calcOnExit w:val="0"/>
                  <w:textInput/>
                </w:ffData>
              </w:fldChar>
            </w:r>
            <w:bookmarkStart w:id="11" w:name="Text12"/>
            <w:r w:rsidR="00732DBB">
              <w:rPr>
                <w:rFonts w:asciiTheme="majorHAnsi" w:hAnsiTheme="majorHAnsi" w:cstheme="majorHAnsi"/>
                <w:b w:val="0"/>
                <w:bCs w:val="0"/>
                <w:sz w:val="28"/>
                <w:szCs w:val="28"/>
              </w:rPr>
              <w:instrText xml:space="preserve"> FORMTEXT </w:instrText>
            </w:r>
            <w:r w:rsidR="00732DBB">
              <w:rPr>
                <w:rFonts w:asciiTheme="majorHAnsi" w:hAnsiTheme="majorHAnsi" w:cstheme="majorHAnsi"/>
                <w:sz w:val="28"/>
                <w:szCs w:val="28"/>
              </w:rPr>
            </w:r>
            <w:r w:rsidR="00732DBB">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732DBB">
              <w:rPr>
                <w:rFonts w:asciiTheme="majorHAnsi" w:hAnsiTheme="majorHAnsi" w:cstheme="majorHAnsi"/>
                <w:sz w:val="28"/>
                <w:szCs w:val="28"/>
              </w:rPr>
              <w:fldChar w:fldCharType="end"/>
            </w:r>
            <w:bookmarkEnd w:id="11"/>
          </w:p>
        </w:tc>
      </w:tr>
      <w:tr w:rsidR="00E07F93" w14:paraId="79641DDF" w14:textId="77777777" w:rsidTr="00F7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2BC32B62" w14:textId="1561B9EF" w:rsidR="00E07F93" w:rsidRPr="00F72AB7" w:rsidRDefault="00E07F93" w:rsidP="000019C1">
            <w:pPr>
              <w:ind w:right="-625"/>
              <w:rPr>
                <w:rFonts w:asciiTheme="majorHAnsi" w:hAnsiTheme="majorHAnsi" w:cstheme="majorHAnsi"/>
                <w:b w:val="0"/>
                <w:bCs w:val="0"/>
                <w:sz w:val="28"/>
                <w:szCs w:val="28"/>
              </w:rPr>
            </w:pPr>
            <w:r w:rsidRPr="00F72AB7">
              <w:rPr>
                <w:rFonts w:asciiTheme="majorHAnsi" w:hAnsiTheme="majorHAnsi" w:cstheme="majorHAnsi"/>
                <w:b w:val="0"/>
                <w:bCs w:val="0"/>
                <w:sz w:val="28"/>
                <w:szCs w:val="28"/>
              </w:rPr>
              <w:t>E-mail:</w:t>
            </w:r>
            <w:r w:rsidR="00732DBB">
              <w:rPr>
                <w:rFonts w:asciiTheme="majorHAnsi" w:hAnsiTheme="majorHAnsi" w:cstheme="majorHAnsi"/>
                <w:sz w:val="28"/>
                <w:szCs w:val="28"/>
              </w:rPr>
              <w:fldChar w:fldCharType="begin">
                <w:ffData>
                  <w:name w:val="Text11"/>
                  <w:enabled/>
                  <w:calcOnExit w:val="0"/>
                  <w:textInput/>
                </w:ffData>
              </w:fldChar>
            </w:r>
            <w:bookmarkStart w:id="12" w:name="Text11"/>
            <w:r w:rsidR="00732DBB">
              <w:rPr>
                <w:rFonts w:asciiTheme="majorHAnsi" w:hAnsiTheme="majorHAnsi" w:cstheme="majorHAnsi"/>
                <w:b w:val="0"/>
                <w:bCs w:val="0"/>
                <w:sz w:val="28"/>
                <w:szCs w:val="28"/>
              </w:rPr>
              <w:instrText xml:space="preserve"> FORMTEXT </w:instrText>
            </w:r>
            <w:r w:rsidR="00732DBB">
              <w:rPr>
                <w:rFonts w:asciiTheme="majorHAnsi" w:hAnsiTheme="majorHAnsi" w:cstheme="majorHAnsi"/>
                <w:sz w:val="28"/>
                <w:szCs w:val="28"/>
              </w:rPr>
            </w:r>
            <w:r w:rsidR="00732DBB">
              <w:rPr>
                <w:rFonts w:asciiTheme="majorHAnsi" w:hAnsiTheme="majorHAnsi" w:cstheme="majorHAnsi"/>
                <w:sz w:val="28"/>
                <w:szCs w:val="28"/>
              </w:rPr>
              <w:fldChar w:fldCharType="separate"/>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1844DE">
              <w:rPr>
                <w:rFonts w:asciiTheme="majorHAnsi" w:hAnsiTheme="majorHAnsi" w:cstheme="majorHAnsi"/>
                <w:noProof/>
                <w:sz w:val="28"/>
                <w:szCs w:val="28"/>
              </w:rPr>
              <w:t> </w:t>
            </w:r>
            <w:r w:rsidR="00732DBB">
              <w:rPr>
                <w:rFonts w:asciiTheme="majorHAnsi" w:hAnsiTheme="majorHAnsi" w:cstheme="majorHAnsi"/>
                <w:sz w:val="28"/>
                <w:szCs w:val="28"/>
              </w:rPr>
              <w:fldChar w:fldCharType="end"/>
            </w:r>
            <w:bookmarkEnd w:id="12"/>
          </w:p>
        </w:tc>
      </w:tr>
    </w:tbl>
    <w:p w14:paraId="78F5434A" w14:textId="405920A5" w:rsidR="000019C1" w:rsidRDefault="000019C1" w:rsidP="001844DE">
      <w:pPr>
        <w:ind w:right="-625"/>
        <w:rPr>
          <w:sz w:val="28"/>
          <w:szCs w:val="28"/>
          <w:lang w:val="en-BR"/>
        </w:rPr>
      </w:pPr>
    </w:p>
    <w:p w14:paraId="4155B1E4"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The exclusive medical access area of ​​our website contains information for educational and scientific updating purposes, without ever replacing the relationship between doctor and patient, as well as having no intention of inducing diagnoses or prescriptions, being the professional responsible for diagnostic and therapeutic decisions. taking into account the individual characteristics of each patient. </w:t>
      </w:r>
    </w:p>
    <w:p w14:paraId="15AC648D"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p>
    <w:p w14:paraId="65318901"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The information present in this area does not exempt the professional from making his own inquiries about the most recent information to verify suitability for the desired processes and purposes. </w:t>
      </w:r>
    </w:p>
    <w:p w14:paraId="1BCB5710"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p>
    <w:p w14:paraId="09E138E7" w14:textId="31134982" w:rsidR="003A238B" w:rsidRPr="003A238B" w:rsidRDefault="003A238B" w:rsidP="003A238B">
      <w:p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Access to this area is restricted to </w:t>
      </w:r>
      <w:r w:rsidR="00BE5CE3">
        <w:rPr>
          <w:rFonts w:asciiTheme="majorHAnsi" w:hAnsiTheme="majorHAnsi" w:cstheme="majorHAnsi"/>
          <w:color w:val="4A4A4A"/>
          <w:shd w:val="clear" w:color="auto" w:fill="FFFFFF"/>
          <w:lang w:val="en-US"/>
        </w:rPr>
        <w:t>d</w:t>
      </w:r>
      <w:r w:rsidRPr="003A238B">
        <w:rPr>
          <w:rFonts w:asciiTheme="majorHAnsi" w:hAnsiTheme="majorHAnsi" w:cstheme="majorHAnsi"/>
          <w:color w:val="4A4A4A"/>
          <w:shd w:val="clear" w:color="auto" w:fill="FFFFFF"/>
          <w:lang w:val="en-BR"/>
        </w:rPr>
        <w:t xml:space="preserve">octors and medical students and will be done only and exclusively through individual and non-transferable login and password registered electronically. </w:t>
      </w:r>
    </w:p>
    <w:p w14:paraId="4F8B2FDE"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p>
    <w:p w14:paraId="1877EF4B" w14:textId="7DA3B949" w:rsidR="003A238B" w:rsidRPr="003A238B" w:rsidRDefault="003A238B" w:rsidP="003A238B">
      <w:p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The protection and confidentiality of access data, such as login and password are the sole responsibility of the user. EPM's Pediatric Otorhinolaryngology </w:t>
      </w:r>
      <w:r>
        <w:rPr>
          <w:rFonts w:asciiTheme="majorHAnsi" w:hAnsiTheme="majorHAnsi" w:cstheme="majorHAnsi"/>
          <w:color w:val="4A4A4A"/>
          <w:shd w:val="clear" w:color="auto" w:fill="FFFFFF"/>
          <w:lang w:val="en-US"/>
        </w:rPr>
        <w:t>Divi</w:t>
      </w:r>
      <w:r w:rsidR="00BE5CE3">
        <w:rPr>
          <w:rFonts w:asciiTheme="majorHAnsi" w:hAnsiTheme="majorHAnsi" w:cstheme="majorHAnsi"/>
          <w:color w:val="4A4A4A"/>
          <w:shd w:val="clear" w:color="auto" w:fill="FFFFFF"/>
          <w:lang w:val="en-US"/>
        </w:rPr>
        <w:t>si</w:t>
      </w:r>
      <w:r>
        <w:rPr>
          <w:rFonts w:asciiTheme="majorHAnsi" w:hAnsiTheme="majorHAnsi" w:cstheme="majorHAnsi"/>
          <w:color w:val="4A4A4A"/>
          <w:shd w:val="clear" w:color="auto" w:fill="FFFFFF"/>
          <w:lang w:val="en-US"/>
        </w:rPr>
        <w:t>on</w:t>
      </w:r>
      <w:r w:rsidRPr="003A238B">
        <w:rPr>
          <w:rFonts w:asciiTheme="majorHAnsi" w:hAnsiTheme="majorHAnsi" w:cstheme="majorHAnsi"/>
          <w:color w:val="4A4A4A"/>
          <w:shd w:val="clear" w:color="auto" w:fill="FFFFFF"/>
          <w:lang w:val="en-BR"/>
        </w:rPr>
        <w:t xml:space="preserve"> is not responsible for the loss or transfer of login and password data to third parties. </w:t>
      </w:r>
    </w:p>
    <w:p w14:paraId="169379CA"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p>
    <w:p w14:paraId="3FACB512" w14:textId="484CF5A4" w:rsidR="003A238B" w:rsidRPr="003A238B" w:rsidRDefault="003A238B" w:rsidP="003A238B">
      <w:p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We consider it important to protect the privacy of the information that we may collect from your online users and the data obtained from the registration. EPM's Pediatric Otorhinolaryngology </w:t>
      </w:r>
      <w:r>
        <w:rPr>
          <w:rFonts w:asciiTheme="majorHAnsi" w:hAnsiTheme="majorHAnsi" w:cstheme="majorHAnsi"/>
          <w:color w:val="4A4A4A"/>
          <w:shd w:val="clear" w:color="auto" w:fill="FFFFFF"/>
          <w:lang w:val="en-US"/>
        </w:rPr>
        <w:t>Division</w:t>
      </w:r>
      <w:r w:rsidRPr="003A238B">
        <w:rPr>
          <w:rFonts w:asciiTheme="majorHAnsi" w:hAnsiTheme="majorHAnsi" w:cstheme="majorHAnsi"/>
          <w:color w:val="4A4A4A"/>
          <w:shd w:val="clear" w:color="auto" w:fill="FFFFFF"/>
          <w:lang w:val="en-BR"/>
        </w:rPr>
        <w:t xml:space="preserve"> is committed to respecting users' privacy, balancing commercial interests in the collection and use of this information received. </w:t>
      </w:r>
    </w:p>
    <w:p w14:paraId="4AC70845"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p>
    <w:p w14:paraId="04C0B8BF" w14:textId="77777777" w:rsidR="003A238B" w:rsidRPr="003A238B" w:rsidRDefault="003A238B" w:rsidP="003A238B">
      <w:p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When filling out the form and accessing the exclusive area for doctors, the user declares and guarantees: </w:t>
      </w:r>
    </w:p>
    <w:p w14:paraId="33E720F1" w14:textId="73F4DDDD" w:rsidR="003A238B" w:rsidRPr="003A238B" w:rsidRDefault="003A238B" w:rsidP="003A238B">
      <w:pPr>
        <w:pStyle w:val="ListParagraph"/>
        <w:numPr>
          <w:ilvl w:val="0"/>
          <w:numId w:val="13"/>
        </w:num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Be a doctor or medical student; </w:t>
      </w:r>
    </w:p>
    <w:p w14:paraId="2CE14072" w14:textId="44E785EE" w:rsidR="003A238B" w:rsidRPr="003A238B" w:rsidRDefault="003A238B" w:rsidP="003A238B">
      <w:pPr>
        <w:pStyle w:val="ListParagraph"/>
        <w:numPr>
          <w:ilvl w:val="0"/>
          <w:numId w:val="13"/>
        </w:num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Be the registered owner on the website with the login and password used; </w:t>
      </w:r>
    </w:p>
    <w:p w14:paraId="2AEB5792" w14:textId="6C5CC2EA" w:rsidR="003A238B" w:rsidRPr="003A238B" w:rsidRDefault="003A238B" w:rsidP="003A238B">
      <w:pPr>
        <w:pStyle w:val="ListParagraph"/>
        <w:numPr>
          <w:ilvl w:val="0"/>
          <w:numId w:val="13"/>
        </w:num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Understand the responsibilities and restrictions involved in access; </w:t>
      </w:r>
    </w:p>
    <w:p w14:paraId="7514DC54" w14:textId="026F3A50" w:rsidR="003A238B" w:rsidRPr="003A238B" w:rsidRDefault="003A238B" w:rsidP="003A238B">
      <w:pPr>
        <w:pStyle w:val="ListParagraph"/>
        <w:numPr>
          <w:ilvl w:val="0"/>
          <w:numId w:val="13"/>
        </w:numPr>
        <w:suppressAutoHyphens w:val="0"/>
        <w:jc w:val="both"/>
        <w:rPr>
          <w:rFonts w:asciiTheme="majorHAnsi" w:hAnsiTheme="majorHAnsi" w:cstheme="majorHAnsi"/>
          <w:color w:val="4A4A4A"/>
          <w:shd w:val="clear" w:color="auto" w:fill="FFFFFF"/>
          <w:lang w:val="en-BR"/>
        </w:rPr>
      </w:pPr>
      <w:r w:rsidRPr="003A238B">
        <w:rPr>
          <w:rFonts w:asciiTheme="majorHAnsi" w:hAnsiTheme="majorHAnsi" w:cstheme="majorHAnsi"/>
          <w:color w:val="4A4A4A"/>
          <w:shd w:val="clear" w:color="auto" w:fill="FFFFFF"/>
          <w:lang w:val="en-BR"/>
        </w:rPr>
        <w:t xml:space="preserve">Be aware that the total or partial reproduction of information and materials contained on the website is prohibited; </w:t>
      </w:r>
    </w:p>
    <w:p w14:paraId="04620211" w14:textId="345FC2CE" w:rsidR="003A238B" w:rsidRPr="003A238B" w:rsidRDefault="003A238B" w:rsidP="003A238B">
      <w:pPr>
        <w:pStyle w:val="ListParagraph"/>
        <w:numPr>
          <w:ilvl w:val="0"/>
          <w:numId w:val="13"/>
        </w:numPr>
        <w:suppressAutoHyphens w:val="0"/>
        <w:jc w:val="both"/>
        <w:rPr>
          <w:sz w:val="24"/>
          <w:szCs w:val="24"/>
          <w:lang w:val="en-BR"/>
        </w:rPr>
      </w:pPr>
      <w:r w:rsidRPr="003A238B">
        <w:rPr>
          <w:rFonts w:asciiTheme="majorHAnsi" w:hAnsiTheme="majorHAnsi" w:cstheme="majorHAnsi"/>
          <w:color w:val="4A4A4A"/>
          <w:shd w:val="clear" w:color="auto" w:fill="FFFFFF"/>
          <w:lang w:val="en-BR"/>
        </w:rPr>
        <w:t>Understand and agree with the terms established here, dictates of the relevant laws, regulations and standards, committing to respect them and fully comply with them</w:t>
      </w:r>
      <w:r w:rsidRPr="003A238B">
        <w:rPr>
          <w:rFonts w:ascii="System" w:hAnsi="System"/>
          <w:color w:val="4A4A4A"/>
          <w:sz w:val="23"/>
          <w:szCs w:val="23"/>
          <w:shd w:val="clear" w:color="auto" w:fill="FFFFFF"/>
          <w:lang w:val="en-BR"/>
        </w:rPr>
        <w:t>.</w:t>
      </w:r>
    </w:p>
    <w:p w14:paraId="318543B3" w14:textId="77777777" w:rsidR="001844DE" w:rsidRPr="00732DBB" w:rsidRDefault="001844DE" w:rsidP="001844DE">
      <w:pPr>
        <w:shd w:val="clear" w:color="auto" w:fill="FFFFFF"/>
        <w:suppressAutoHyphens w:val="0"/>
        <w:spacing w:before="100" w:beforeAutospacing="1"/>
        <w:ind w:left="720"/>
        <w:jc w:val="both"/>
        <w:rPr>
          <w:rFonts w:asciiTheme="majorHAnsi" w:hAnsiTheme="majorHAnsi" w:cstheme="majorHAnsi"/>
          <w:color w:val="4D4F53"/>
          <w:lang w:val="en-BR"/>
        </w:rPr>
      </w:pPr>
    </w:p>
    <w:tbl>
      <w:tblPr>
        <w:tblStyle w:val="GridTable6Colorful-Accent6"/>
        <w:tblW w:w="0" w:type="auto"/>
        <w:tblLook w:val="04A0" w:firstRow="1" w:lastRow="0" w:firstColumn="1" w:lastColumn="0" w:noHBand="0" w:noVBand="1"/>
      </w:tblPr>
      <w:tblGrid>
        <w:gridCol w:w="10194"/>
      </w:tblGrid>
      <w:tr w:rsidR="00732DBB" w14:paraId="77DE2E48" w14:textId="77777777" w:rsidTr="00732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57411C0E" w14:textId="43965AB5" w:rsidR="00732DBB" w:rsidRPr="00732DBB" w:rsidRDefault="00732DBB" w:rsidP="000019C1">
            <w:pPr>
              <w:ind w:right="-625"/>
              <w:rPr>
                <w:rFonts w:asciiTheme="majorHAnsi" w:hAnsiTheme="majorHAnsi" w:cstheme="majorHAnsi"/>
                <w:b w:val="0"/>
                <w:bCs w:val="0"/>
                <w:sz w:val="28"/>
                <w:szCs w:val="28"/>
                <w:lang w:val="en-BR"/>
              </w:rPr>
            </w:pPr>
            <w:r w:rsidRPr="00732DBB">
              <w:rPr>
                <w:rFonts w:asciiTheme="majorHAnsi" w:hAnsiTheme="majorHAnsi" w:cstheme="majorHAnsi"/>
                <w:sz w:val="28"/>
                <w:szCs w:val="28"/>
                <w:lang w:val="en-BR"/>
              </w:rPr>
              <w:fldChar w:fldCharType="begin">
                <w:ffData>
                  <w:name w:val="Text13"/>
                  <w:enabled w:val="0"/>
                  <w:calcOnExit w:val="0"/>
                  <w:textInput>
                    <w:type w:val="currentDate"/>
                    <w:format w:val="dd/MM/yyyy"/>
                  </w:textInput>
                </w:ffData>
              </w:fldChar>
            </w:r>
            <w:bookmarkStart w:id="13" w:name="Text13"/>
            <w:r w:rsidRPr="00732DBB">
              <w:rPr>
                <w:rFonts w:asciiTheme="majorHAnsi" w:hAnsiTheme="majorHAnsi" w:cstheme="majorHAnsi"/>
                <w:b w:val="0"/>
                <w:bCs w:val="0"/>
                <w:color w:val="auto"/>
                <w:sz w:val="28"/>
                <w:szCs w:val="28"/>
                <w:lang w:val="en-BR"/>
              </w:rPr>
              <w:instrText xml:space="preserve"> FORMTEXT </w:instrText>
            </w:r>
            <w:r w:rsidRPr="00732DBB">
              <w:rPr>
                <w:rFonts w:asciiTheme="majorHAnsi" w:hAnsiTheme="majorHAnsi" w:cstheme="majorHAnsi"/>
                <w:sz w:val="28"/>
                <w:szCs w:val="28"/>
                <w:lang w:val="en-BR"/>
              </w:rPr>
              <w:fldChar w:fldCharType="begin"/>
            </w:r>
            <w:r w:rsidRPr="00732DBB">
              <w:rPr>
                <w:rFonts w:asciiTheme="majorHAnsi" w:hAnsiTheme="majorHAnsi" w:cstheme="majorHAnsi"/>
                <w:b w:val="0"/>
                <w:bCs w:val="0"/>
                <w:color w:val="auto"/>
                <w:sz w:val="28"/>
                <w:szCs w:val="28"/>
                <w:lang w:val="en-BR"/>
              </w:rPr>
              <w:instrText xml:space="preserve"> DATE \@ "dd/MM/yyyy" </w:instrText>
            </w:r>
            <w:r w:rsidRPr="00732DBB">
              <w:rPr>
                <w:rFonts w:asciiTheme="majorHAnsi" w:hAnsiTheme="majorHAnsi" w:cstheme="majorHAnsi"/>
                <w:sz w:val="28"/>
                <w:szCs w:val="28"/>
                <w:lang w:val="en-BR"/>
              </w:rPr>
              <w:fldChar w:fldCharType="separate"/>
            </w:r>
            <w:r w:rsidR="003A238B">
              <w:rPr>
                <w:rFonts w:asciiTheme="majorHAnsi" w:hAnsiTheme="majorHAnsi" w:cstheme="majorHAnsi"/>
                <w:noProof/>
                <w:sz w:val="28"/>
                <w:szCs w:val="28"/>
                <w:lang w:val="en-BR"/>
              </w:rPr>
              <w:instrText>02/06/2020</w:instrText>
            </w:r>
            <w:r w:rsidRPr="00732DBB">
              <w:rPr>
                <w:rFonts w:asciiTheme="majorHAnsi" w:hAnsiTheme="majorHAnsi" w:cstheme="majorHAnsi"/>
                <w:sz w:val="28"/>
                <w:szCs w:val="28"/>
                <w:lang w:val="en-BR"/>
              </w:rPr>
              <w:fldChar w:fldCharType="end"/>
            </w:r>
            <w:r w:rsidRPr="00732DBB">
              <w:rPr>
                <w:rFonts w:asciiTheme="majorHAnsi" w:hAnsiTheme="majorHAnsi" w:cstheme="majorHAnsi"/>
                <w:sz w:val="28"/>
                <w:szCs w:val="28"/>
                <w:lang w:val="en-BR"/>
              </w:rPr>
            </w:r>
            <w:r w:rsidRPr="00732DBB">
              <w:rPr>
                <w:rFonts w:asciiTheme="majorHAnsi" w:hAnsiTheme="majorHAnsi" w:cstheme="majorHAnsi"/>
                <w:sz w:val="28"/>
                <w:szCs w:val="28"/>
                <w:lang w:val="en-BR"/>
              </w:rPr>
              <w:fldChar w:fldCharType="separate"/>
            </w:r>
            <w:r w:rsidR="001844DE">
              <w:rPr>
                <w:rFonts w:asciiTheme="majorHAnsi" w:hAnsiTheme="majorHAnsi" w:cstheme="majorHAnsi"/>
                <w:noProof/>
                <w:sz w:val="28"/>
                <w:szCs w:val="28"/>
                <w:lang w:val="en-BR"/>
              </w:rPr>
              <w:t>02/06/2020</w:t>
            </w:r>
            <w:r w:rsidRPr="00732DBB">
              <w:rPr>
                <w:rFonts w:asciiTheme="majorHAnsi" w:hAnsiTheme="majorHAnsi" w:cstheme="majorHAnsi"/>
                <w:sz w:val="28"/>
                <w:szCs w:val="28"/>
                <w:lang w:val="en-BR"/>
              </w:rPr>
              <w:fldChar w:fldCharType="end"/>
            </w:r>
            <w:bookmarkEnd w:id="13"/>
          </w:p>
        </w:tc>
      </w:tr>
      <w:tr w:rsidR="00732DBB" w:rsidRPr="003A238B" w14:paraId="732317AA" w14:textId="77777777" w:rsidTr="00732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7245999D" w14:textId="5B58C3C2" w:rsidR="00732DBB" w:rsidRPr="003A238B" w:rsidRDefault="00732DBB" w:rsidP="000019C1">
            <w:pPr>
              <w:ind w:right="-625"/>
              <w:rPr>
                <w:rFonts w:asciiTheme="majorHAnsi" w:hAnsiTheme="majorHAnsi" w:cstheme="majorHAnsi"/>
                <w:b w:val="0"/>
                <w:bCs w:val="0"/>
                <w:color w:val="auto"/>
                <w:sz w:val="28"/>
                <w:szCs w:val="28"/>
                <w:lang w:val="en-US"/>
              </w:rPr>
            </w:pPr>
            <w:r>
              <w:rPr>
                <w:rFonts w:asciiTheme="majorHAnsi" w:hAnsiTheme="majorHAnsi" w:cstheme="majorHAnsi"/>
                <w:sz w:val="28"/>
                <w:szCs w:val="28"/>
              </w:rPr>
              <w:fldChar w:fldCharType="begin">
                <w:ffData>
                  <w:name w:val="Check3"/>
                  <w:enabled/>
                  <w:calcOnExit w:val="0"/>
                  <w:checkBox>
                    <w:sizeAuto/>
                    <w:default w:val="0"/>
                  </w:checkBox>
                </w:ffData>
              </w:fldChar>
            </w:r>
            <w:bookmarkStart w:id="14" w:name="Check3"/>
            <w:r w:rsidRPr="00BE5CE3">
              <w:rPr>
                <w:rFonts w:asciiTheme="majorHAnsi" w:hAnsiTheme="majorHAnsi" w:cstheme="majorHAnsi"/>
                <w:b w:val="0"/>
                <w:bCs w:val="0"/>
                <w:color w:val="auto"/>
                <w:sz w:val="28"/>
                <w:szCs w:val="28"/>
                <w:lang w:val="en-US"/>
              </w:rPr>
              <w:instrText xml:space="preserve"> FORMCHECKBOX </w:instrText>
            </w:r>
            <w:r w:rsidR="00AF5F7D" w:rsidRPr="00BE5CE3">
              <w:rPr>
                <w:rFonts w:asciiTheme="majorHAnsi" w:hAnsiTheme="majorHAnsi" w:cstheme="majorHAnsi"/>
                <w:sz w:val="28"/>
                <w:szCs w:val="28"/>
              </w:rPr>
            </w:r>
            <w:r w:rsidR="00AF5F7D">
              <w:rPr>
                <w:rFonts w:asciiTheme="majorHAnsi" w:hAnsiTheme="majorHAnsi" w:cstheme="majorHAnsi"/>
                <w:sz w:val="28"/>
                <w:szCs w:val="28"/>
              </w:rPr>
              <w:fldChar w:fldCharType="separate"/>
            </w:r>
            <w:r>
              <w:rPr>
                <w:rFonts w:asciiTheme="majorHAnsi" w:hAnsiTheme="majorHAnsi" w:cstheme="majorHAnsi"/>
                <w:sz w:val="28"/>
                <w:szCs w:val="28"/>
              </w:rPr>
              <w:fldChar w:fldCharType="end"/>
            </w:r>
            <w:bookmarkEnd w:id="14"/>
            <w:r w:rsidRPr="003A238B">
              <w:rPr>
                <w:rFonts w:asciiTheme="majorHAnsi" w:hAnsiTheme="majorHAnsi" w:cstheme="majorHAnsi"/>
                <w:b w:val="0"/>
                <w:bCs w:val="0"/>
                <w:color w:val="auto"/>
                <w:sz w:val="28"/>
                <w:szCs w:val="28"/>
                <w:lang w:val="en-US"/>
              </w:rPr>
              <w:t xml:space="preserve"> </w:t>
            </w:r>
            <w:r w:rsidR="003A238B" w:rsidRPr="003A238B">
              <w:rPr>
                <w:rFonts w:asciiTheme="majorHAnsi" w:hAnsiTheme="majorHAnsi" w:cstheme="majorHAnsi"/>
                <w:b w:val="0"/>
                <w:bCs w:val="0"/>
                <w:color w:val="auto"/>
                <w:sz w:val="28"/>
                <w:szCs w:val="28"/>
                <w:lang w:val="en-US"/>
              </w:rPr>
              <w:t>I have read and agree</w:t>
            </w:r>
            <w:r w:rsidR="003A238B">
              <w:rPr>
                <w:rFonts w:asciiTheme="majorHAnsi" w:hAnsiTheme="majorHAnsi" w:cstheme="majorHAnsi"/>
                <w:b w:val="0"/>
                <w:bCs w:val="0"/>
                <w:color w:val="auto"/>
                <w:sz w:val="28"/>
                <w:szCs w:val="28"/>
                <w:lang w:val="en-US"/>
              </w:rPr>
              <w:t xml:space="preserve"> to the terms of use and access to the medical content</w:t>
            </w:r>
          </w:p>
        </w:tc>
      </w:tr>
    </w:tbl>
    <w:p w14:paraId="36463D5F" w14:textId="3000E656" w:rsidR="00E07F93" w:rsidRPr="00EF3192" w:rsidRDefault="00E07F93" w:rsidP="00732DBB">
      <w:pPr>
        <w:ind w:right="-625"/>
        <w:rPr>
          <w:sz w:val="28"/>
          <w:szCs w:val="28"/>
          <w:lang w:val="en-BR"/>
        </w:rPr>
      </w:pPr>
    </w:p>
    <w:sectPr w:rsidR="00E07F93" w:rsidRPr="00EF3192" w:rsidSect="00C51B46">
      <w:headerReference w:type="default" r:id="rId8"/>
      <w:footerReference w:type="default" r:id="rId9"/>
      <w:pgSz w:w="11906" w:h="16838"/>
      <w:pgMar w:top="765" w:right="851" w:bottom="760" w:left="851" w:header="709" w:footer="567"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80DC2" w14:textId="77777777" w:rsidR="00AF5F7D" w:rsidRDefault="00AF5F7D">
      <w:r>
        <w:separator/>
      </w:r>
    </w:p>
  </w:endnote>
  <w:endnote w:type="continuationSeparator" w:id="0">
    <w:p w14:paraId="28CD5E49" w14:textId="77777777" w:rsidR="00AF5F7D" w:rsidRDefault="00AF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ont37">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ystem">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9034" w14:textId="2A099CE0" w:rsidR="0058423B" w:rsidRDefault="0058423B">
    <w:pPr>
      <w:pStyle w:val="Footer"/>
      <w:rPr>
        <w:i/>
      </w:rPr>
    </w:pPr>
    <w:r>
      <w:rPr>
        <w:i/>
      </w:rPr>
      <w:t xml:space="preserve">Rua </w:t>
    </w:r>
    <w:r w:rsidR="00937BBA">
      <w:rPr>
        <w:i/>
      </w:rPr>
      <w:t>Coronel Lisboa, 856</w:t>
    </w:r>
  </w:p>
  <w:p w14:paraId="4008D662" w14:textId="77777777" w:rsidR="0058423B" w:rsidRDefault="0058423B">
    <w:pPr>
      <w:pStyle w:val="Footer"/>
      <w:rPr>
        <w:i/>
      </w:rPr>
    </w:pPr>
    <w:r>
      <w:rPr>
        <w:i/>
      </w:rPr>
      <w:t>Vila Clementino – São Paulo, SP, Brasil</w:t>
    </w:r>
  </w:p>
  <w:p w14:paraId="3E461D5C" w14:textId="71F6BC8B" w:rsidR="00E0318F" w:rsidRDefault="0058423B">
    <w:pPr>
      <w:pStyle w:val="Footer"/>
      <w:rPr>
        <w:i/>
      </w:rPr>
    </w:pPr>
    <w:r>
      <w:rPr>
        <w:i/>
      </w:rPr>
      <w:t>040</w:t>
    </w:r>
    <w:r w:rsidR="00937BBA">
      <w:rPr>
        <w:i/>
      </w:rPr>
      <w:t>20-041</w:t>
    </w:r>
    <w:r w:rsidR="00D77CA6">
      <w:rPr>
        <w:i/>
      </w:rPr>
      <w:t xml:space="preserve"> </w:t>
    </w:r>
    <w:r>
      <w:rPr>
        <w:i/>
      </w:rPr>
      <w:t xml:space="preserve">telefone: +55 11 </w:t>
    </w:r>
    <w:r w:rsidR="00937BBA">
      <w:rPr>
        <w:i/>
      </w:rPr>
      <w:t>5089-9200 VoIP 17261</w:t>
    </w:r>
  </w:p>
  <w:p w14:paraId="76871908" w14:textId="3C9CB956" w:rsidR="0058423B" w:rsidRPr="00CB60FD" w:rsidRDefault="00E0318F">
    <w:pPr>
      <w:pStyle w:val="Footer"/>
      <w:rPr>
        <w:i/>
      </w:rPr>
    </w:pPr>
    <w:r>
      <w:rPr>
        <w:i/>
      </w:rPr>
      <w:t>vitor.chen@unifesp.br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4D8E" w14:textId="77777777" w:rsidR="00AF5F7D" w:rsidRDefault="00AF5F7D">
      <w:r>
        <w:separator/>
      </w:r>
    </w:p>
  </w:footnote>
  <w:footnote w:type="continuationSeparator" w:id="0">
    <w:p w14:paraId="214A940B" w14:textId="77777777" w:rsidR="00AF5F7D" w:rsidRDefault="00AF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52" w:type="dxa"/>
      <w:tblLayout w:type="fixed"/>
      <w:tblLook w:val="0000" w:firstRow="0" w:lastRow="0" w:firstColumn="0" w:lastColumn="0" w:noHBand="0" w:noVBand="0"/>
    </w:tblPr>
    <w:tblGrid>
      <w:gridCol w:w="7293"/>
      <w:gridCol w:w="1222"/>
    </w:tblGrid>
    <w:tr w:rsidR="0058423B" w14:paraId="30A0C769" w14:textId="77777777">
      <w:tc>
        <w:tcPr>
          <w:tcW w:w="7293" w:type="dxa"/>
          <w:tcBorders>
            <w:right w:val="single" w:sz="6" w:space="0" w:color="000000"/>
          </w:tcBorders>
          <w:shd w:val="clear" w:color="auto" w:fill="auto"/>
        </w:tcPr>
        <w:p w14:paraId="28BB10BF" w14:textId="66F8EC6D" w:rsidR="0058423B" w:rsidRPr="00167AC7" w:rsidRDefault="00EF3192">
          <w:pPr>
            <w:pStyle w:val="Header"/>
            <w:jc w:val="right"/>
            <w:rPr>
              <w:sz w:val="22"/>
              <w:szCs w:val="22"/>
              <w:lang w:bidi="en-US"/>
            </w:rPr>
          </w:pPr>
          <w:r>
            <w:rPr>
              <w:sz w:val="22"/>
              <w:szCs w:val="22"/>
              <w:lang w:bidi="en-US"/>
            </w:rPr>
            <w:t>Disciplina de Otorrinolaringologia Pediátrica</w:t>
          </w:r>
        </w:p>
        <w:p w14:paraId="2B7E2ACE" w14:textId="77777777" w:rsidR="0058423B" w:rsidRDefault="0058423B">
          <w:pPr>
            <w:pStyle w:val="Header"/>
            <w:jc w:val="right"/>
            <w:rPr>
              <w:b/>
              <w:bCs/>
              <w:sz w:val="22"/>
              <w:szCs w:val="22"/>
              <w:lang w:bidi="en-US"/>
            </w:rPr>
          </w:pPr>
          <w:r>
            <w:rPr>
              <w:b/>
              <w:bCs/>
              <w:sz w:val="22"/>
              <w:szCs w:val="22"/>
              <w:lang w:bidi="en-US"/>
            </w:rPr>
            <w:t>Departamento de Otorrinolaringologia e Cirurgia de Cabeça e Pescoço</w:t>
          </w:r>
        </w:p>
        <w:p w14:paraId="223CFC40" w14:textId="77777777" w:rsidR="0058423B" w:rsidRDefault="0058423B">
          <w:pPr>
            <w:pStyle w:val="Header"/>
            <w:jc w:val="right"/>
            <w:rPr>
              <w:b/>
              <w:bCs/>
              <w:sz w:val="22"/>
              <w:szCs w:val="22"/>
              <w:lang w:bidi="en-US"/>
            </w:rPr>
          </w:pPr>
          <w:r>
            <w:rPr>
              <w:b/>
              <w:bCs/>
              <w:sz w:val="22"/>
              <w:szCs w:val="22"/>
              <w:lang w:bidi="en-US"/>
            </w:rPr>
            <w:t>Universidade Federal de São Paulo – Escola Paulista de Medicina</w:t>
          </w:r>
        </w:p>
      </w:tc>
      <w:tc>
        <w:tcPr>
          <w:tcW w:w="1222" w:type="dxa"/>
          <w:tcBorders>
            <w:left w:val="single" w:sz="6" w:space="0" w:color="000000"/>
          </w:tcBorders>
          <w:shd w:val="clear" w:color="auto" w:fill="auto"/>
        </w:tcPr>
        <w:p w14:paraId="18A5EDCE" w14:textId="750C3A37" w:rsidR="0058423B" w:rsidRDefault="00EF3192">
          <w:pPr>
            <w:pStyle w:val="Header"/>
          </w:pPr>
          <w:r>
            <w:rPr>
              <w:noProof/>
            </w:rPr>
            <w:drawing>
              <wp:inline distT="0" distB="0" distL="0" distR="0" wp14:anchorId="71225341" wp14:editId="4F039616">
                <wp:extent cx="638810" cy="591185"/>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LPED.png"/>
                        <pic:cNvPicPr/>
                      </pic:nvPicPr>
                      <pic:blipFill>
                        <a:blip r:embed="rId1"/>
                        <a:stretch>
                          <a:fillRect/>
                        </a:stretch>
                      </pic:blipFill>
                      <pic:spPr>
                        <a:xfrm>
                          <a:off x="0" y="0"/>
                          <a:ext cx="638810" cy="591185"/>
                        </a:xfrm>
                        <a:prstGeom prst="rect">
                          <a:avLst/>
                        </a:prstGeom>
                      </pic:spPr>
                    </pic:pic>
                  </a:graphicData>
                </a:graphic>
              </wp:inline>
            </w:drawing>
          </w:r>
        </w:p>
      </w:tc>
    </w:tr>
  </w:tbl>
  <w:p w14:paraId="230EDD3D" w14:textId="77777777" w:rsidR="0058423B" w:rsidRDefault="00584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74" w:hanging="360"/>
      </w:pPr>
      <w:rPr>
        <w:rFonts w:ascii="Cambria" w:hAnsi="Cambria" w:cs="font37"/>
      </w:rPr>
    </w:lvl>
    <w:lvl w:ilvl="1">
      <w:start w:val="1"/>
      <w:numFmt w:val="bullet"/>
      <w:lvlText w:val="o"/>
      <w:lvlJc w:val="left"/>
      <w:pPr>
        <w:tabs>
          <w:tab w:val="num" w:pos="0"/>
        </w:tabs>
        <w:ind w:left="-54" w:hanging="360"/>
      </w:pPr>
      <w:rPr>
        <w:rFonts w:ascii="Courier New" w:hAnsi="Courier New"/>
      </w:rPr>
    </w:lvl>
    <w:lvl w:ilvl="2">
      <w:start w:val="1"/>
      <w:numFmt w:val="bullet"/>
      <w:lvlText w:val=""/>
      <w:lvlJc w:val="left"/>
      <w:pPr>
        <w:tabs>
          <w:tab w:val="num" w:pos="0"/>
        </w:tabs>
        <w:ind w:left="666" w:hanging="360"/>
      </w:pPr>
      <w:rPr>
        <w:rFonts w:ascii="Wingdings" w:hAnsi="Wingdings"/>
      </w:rPr>
    </w:lvl>
    <w:lvl w:ilvl="3">
      <w:start w:val="1"/>
      <w:numFmt w:val="bullet"/>
      <w:lvlText w:val=""/>
      <w:lvlJc w:val="left"/>
      <w:pPr>
        <w:tabs>
          <w:tab w:val="num" w:pos="0"/>
        </w:tabs>
        <w:ind w:left="1386" w:hanging="360"/>
      </w:pPr>
      <w:rPr>
        <w:rFonts w:ascii="Symbol" w:hAnsi="Symbol"/>
      </w:rPr>
    </w:lvl>
    <w:lvl w:ilvl="4">
      <w:start w:val="1"/>
      <w:numFmt w:val="bullet"/>
      <w:lvlText w:val="o"/>
      <w:lvlJc w:val="left"/>
      <w:pPr>
        <w:tabs>
          <w:tab w:val="num" w:pos="0"/>
        </w:tabs>
        <w:ind w:left="2106" w:hanging="360"/>
      </w:pPr>
      <w:rPr>
        <w:rFonts w:ascii="Courier New" w:hAnsi="Courier New"/>
      </w:rPr>
    </w:lvl>
    <w:lvl w:ilvl="5">
      <w:start w:val="1"/>
      <w:numFmt w:val="bullet"/>
      <w:lvlText w:val=""/>
      <w:lvlJc w:val="left"/>
      <w:pPr>
        <w:tabs>
          <w:tab w:val="num" w:pos="0"/>
        </w:tabs>
        <w:ind w:left="2826" w:hanging="360"/>
      </w:pPr>
      <w:rPr>
        <w:rFonts w:ascii="Wingdings" w:hAnsi="Wingdings"/>
      </w:rPr>
    </w:lvl>
    <w:lvl w:ilvl="6">
      <w:start w:val="1"/>
      <w:numFmt w:val="bullet"/>
      <w:lvlText w:val=""/>
      <w:lvlJc w:val="left"/>
      <w:pPr>
        <w:tabs>
          <w:tab w:val="num" w:pos="0"/>
        </w:tabs>
        <w:ind w:left="3546" w:hanging="360"/>
      </w:pPr>
      <w:rPr>
        <w:rFonts w:ascii="Symbol" w:hAnsi="Symbol"/>
      </w:rPr>
    </w:lvl>
    <w:lvl w:ilvl="7">
      <w:start w:val="1"/>
      <w:numFmt w:val="bullet"/>
      <w:lvlText w:val="o"/>
      <w:lvlJc w:val="left"/>
      <w:pPr>
        <w:tabs>
          <w:tab w:val="num" w:pos="0"/>
        </w:tabs>
        <w:ind w:left="4266" w:hanging="360"/>
      </w:pPr>
      <w:rPr>
        <w:rFonts w:ascii="Courier New" w:hAnsi="Courier New"/>
      </w:rPr>
    </w:lvl>
    <w:lvl w:ilvl="8">
      <w:start w:val="1"/>
      <w:numFmt w:val="bullet"/>
      <w:lvlText w:val=""/>
      <w:lvlJc w:val="left"/>
      <w:pPr>
        <w:tabs>
          <w:tab w:val="num" w:pos="0"/>
        </w:tabs>
        <w:ind w:left="49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cs="font37"/>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8F04EA"/>
    <w:multiLevelType w:val="hybridMultilevel"/>
    <w:tmpl w:val="4A24A2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98D0FA9"/>
    <w:multiLevelType w:val="hybridMultilevel"/>
    <w:tmpl w:val="F82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0056C"/>
    <w:multiLevelType w:val="hybridMultilevel"/>
    <w:tmpl w:val="43244E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FA2944"/>
    <w:multiLevelType w:val="hybridMultilevel"/>
    <w:tmpl w:val="7BE6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C05A9"/>
    <w:multiLevelType w:val="hybridMultilevel"/>
    <w:tmpl w:val="9B54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E50EB"/>
    <w:multiLevelType w:val="hybridMultilevel"/>
    <w:tmpl w:val="86CA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5100"/>
    <w:multiLevelType w:val="hybridMultilevel"/>
    <w:tmpl w:val="4B882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C35D72"/>
    <w:multiLevelType w:val="hybridMultilevel"/>
    <w:tmpl w:val="32F6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E0557"/>
    <w:multiLevelType w:val="hybridMultilevel"/>
    <w:tmpl w:val="FD3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F1BE5"/>
    <w:multiLevelType w:val="multilevel"/>
    <w:tmpl w:val="AEE2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10"/>
  </w:num>
  <w:num w:numId="8">
    <w:abstractNumId w:val="6"/>
  </w:num>
  <w:num w:numId="9">
    <w:abstractNumId w:val="4"/>
  </w:num>
  <w:num w:numId="10">
    <w:abstractNumId w:val="11"/>
  </w:num>
  <w:num w:numId="11">
    <w:abstractNumId w:val="9"/>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removePersonalInformation/>
  <w:removeDateAndTime/>
  <w:displayBackgroundShape/>
  <w:embedSystemFonts/>
  <w:proofState w:spelling="clean"/>
  <w:documentProtection w:edit="forms" w:enforcement="1"/>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2C"/>
    <w:rsid w:val="000019C1"/>
    <w:rsid w:val="000C4163"/>
    <w:rsid w:val="000C58EA"/>
    <w:rsid w:val="00117D71"/>
    <w:rsid w:val="00146F35"/>
    <w:rsid w:val="00167AC7"/>
    <w:rsid w:val="001844DE"/>
    <w:rsid w:val="0025246B"/>
    <w:rsid w:val="00264895"/>
    <w:rsid w:val="00276EF5"/>
    <w:rsid w:val="002B5839"/>
    <w:rsid w:val="003A238B"/>
    <w:rsid w:val="003E0B7C"/>
    <w:rsid w:val="004106C0"/>
    <w:rsid w:val="004B68E2"/>
    <w:rsid w:val="004C44F3"/>
    <w:rsid w:val="004E4644"/>
    <w:rsid w:val="00526A5D"/>
    <w:rsid w:val="0054352C"/>
    <w:rsid w:val="00544C50"/>
    <w:rsid w:val="0058423B"/>
    <w:rsid w:val="00634748"/>
    <w:rsid w:val="00732DBB"/>
    <w:rsid w:val="00756981"/>
    <w:rsid w:val="0080267D"/>
    <w:rsid w:val="008C0D35"/>
    <w:rsid w:val="00915AFF"/>
    <w:rsid w:val="00937BBA"/>
    <w:rsid w:val="00A0544D"/>
    <w:rsid w:val="00AA5688"/>
    <w:rsid w:val="00AF0627"/>
    <w:rsid w:val="00AF5F7D"/>
    <w:rsid w:val="00B177BC"/>
    <w:rsid w:val="00BC096B"/>
    <w:rsid w:val="00BE5CE3"/>
    <w:rsid w:val="00C51B46"/>
    <w:rsid w:val="00CB60FD"/>
    <w:rsid w:val="00D77CA6"/>
    <w:rsid w:val="00DA3084"/>
    <w:rsid w:val="00DE774B"/>
    <w:rsid w:val="00E02475"/>
    <w:rsid w:val="00E0318F"/>
    <w:rsid w:val="00E07F93"/>
    <w:rsid w:val="00EF3192"/>
    <w:rsid w:val="00F72AB7"/>
    <w:rsid w:val="00FA4E54"/>
    <w:rsid w:val="00FE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AD2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font37"/>
    </w:rPr>
  </w:style>
  <w:style w:type="character" w:customStyle="1" w:styleId="BalloonTextChar">
    <w:name w:val="Balloon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Ttulo">
    <w:name w:val="Título"/>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customStyle="1" w:styleId="Legenda">
    <w:name w:val="Legenda"/>
    <w:basedOn w:val="Normal"/>
    <w:pPr>
      <w:suppressLineNumbers/>
      <w:spacing w:before="120" w:after="120"/>
    </w:pPr>
  </w:style>
  <w:style w:type="paragraph" w:customStyle="1" w:styleId="ndice">
    <w:name w:val="Índice"/>
    <w:basedOn w:val="Normal"/>
    <w:pPr>
      <w:suppressLineNumbers/>
    </w:pPr>
    <w:rPr>
      <w:rFonts w:cs="Tahoma"/>
    </w:rPr>
  </w:style>
  <w:style w:type="paragraph" w:styleId="BalloonText">
    <w:name w:val="Balloon Text"/>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ListParagraph">
    <w:name w:val="List Paragraph"/>
    <w:basedOn w:val="Normal"/>
    <w:qFormat/>
  </w:style>
  <w:style w:type="character" w:customStyle="1" w:styleId="apple-converted-space">
    <w:name w:val="apple-converted-space"/>
    <w:rsid w:val="0054352C"/>
  </w:style>
  <w:style w:type="table" w:styleId="TableGrid">
    <w:name w:val="Table Grid"/>
    <w:basedOn w:val="TableNormal"/>
    <w:uiPriority w:val="59"/>
    <w:rsid w:val="0091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F93"/>
    <w:pPr>
      <w:suppressAutoHyphens w:val="0"/>
      <w:spacing w:before="100" w:beforeAutospacing="1" w:after="100" w:afterAutospacing="1"/>
    </w:pPr>
    <w:rPr>
      <w:sz w:val="24"/>
      <w:szCs w:val="24"/>
      <w:lang w:val="en-BR"/>
    </w:rPr>
  </w:style>
  <w:style w:type="table" w:styleId="GridTable4-Accent6">
    <w:name w:val="Grid Table 4 Accent 6"/>
    <w:basedOn w:val="TableNormal"/>
    <w:uiPriority w:val="49"/>
    <w:rsid w:val="00F72A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6">
    <w:name w:val="Grid Table 6 Colorful Accent 6"/>
    <w:basedOn w:val="TableNormal"/>
    <w:uiPriority w:val="51"/>
    <w:rsid w:val="00732DB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995">
      <w:bodyDiv w:val="1"/>
      <w:marLeft w:val="0"/>
      <w:marRight w:val="0"/>
      <w:marTop w:val="0"/>
      <w:marBottom w:val="0"/>
      <w:divBdr>
        <w:top w:val="none" w:sz="0" w:space="0" w:color="auto"/>
        <w:left w:val="none" w:sz="0" w:space="0" w:color="auto"/>
        <w:bottom w:val="none" w:sz="0" w:space="0" w:color="auto"/>
        <w:right w:val="none" w:sz="0" w:space="0" w:color="auto"/>
      </w:divBdr>
    </w:div>
    <w:div w:id="85662046">
      <w:bodyDiv w:val="1"/>
      <w:marLeft w:val="0"/>
      <w:marRight w:val="0"/>
      <w:marTop w:val="0"/>
      <w:marBottom w:val="0"/>
      <w:divBdr>
        <w:top w:val="none" w:sz="0" w:space="0" w:color="auto"/>
        <w:left w:val="none" w:sz="0" w:space="0" w:color="auto"/>
        <w:bottom w:val="none" w:sz="0" w:space="0" w:color="auto"/>
        <w:right w:val="none" w:sz="0" w:space="0" w:color="auto"/>
      </w:divBdr>
    </w:div>
    <w:div w:id="145050853">
      <w:bodyDiv w:val="1"/>
      <w:marLeft w:val="0"/>
      <w:marRight w:val="0"/>
      <w:marTop w:val="0"/>
      <w:marBottom w:val="0"/>
      <w:divBdr>
        <w:top w:val="none" w:sz="0" w:space="0" w:color="auto"/>
        <w:left w:val="none" w:sz="0" w:space="0" w:color="auto"/>
        <w:bottom w:val="none" w:sz="0" w:space="0" w:color="auto"/>
        <w:right w:val="none" w:sz="0" w:space="0" w:color="auto"/>
      </w:divBdr>
    </w:div>
    <w:div w:id="180822815">
      <w:bodyDiv w:val="1"/>
      <w:marLeft w:val="0"/>
      <w:marRight w:val="0"/>
      <w:marTop w:val="0"/>
      <w:marBottom w:val="0"/>
      <w:divBdr>
        <w:top w:val="none" w:sz="0" w:space="0" w:color="auto"/>
        <w:left w:val="none" w:sz="0" w:space="0" w:color="auto"/>
        <w:bottom w:val="none" w:sz="0" w:space="0" w:color="auto"/>
        <w:right w:val="none" w:sz="0" w:space="0" w:color="auto"/>
      </w:divBdr>
    </w:div>
    <w:div w:id="284822564">
      <w:bodyDiv w:val="1"/>
      <w:marLeft w:val="0"/>
      <w:marRight w:val="0"/>
      <w:marTop w:val="0"/>
      <w:marBottom w:val="0"/>
      <w:divBdr>
        <w:top w:val="none" w:sz="0" w:space="0" w:color="auto"/>
        <w:left w:val="none" w:sz="0" w:space="0" w:color="auto"/>
        <w:bottom w:val="none" w:sz="0" w:space="0" w:color="auto"/>
        <w:right w:val="none" w:sz="0" w:space="0" w:color="auto"/>
      </w:divBdr>
    </w:div>
    <w:div w:id="336739118">
      <w:bodyDiv w:val="1"/>
      <w:marLeft w:val="0"/>
      <w:marRight w:val="0"/>
      <w:marTop w:val="0"/>
      <w:marBottom w:val="0"/>
      <w:divBdr>
        <w:top w:val="none" w:sz="0" w:space="0" w:color="auto"/>
        <w:left w:val="none" w:sz="0" w:space="0" w:color="auto"/>
        <w:bottom w:val="none" w:sz="0" w:space="0" w:color="auto"/>
        <w:right w:val="none" w:sz="0" w:space="0" w:color="auto"/>
      </w:divBdr>
    </w:div>
    <w:div w:id="368771905">
      <w:bodyDiv w:val="1"/>
      <w:marLeft w:val="0"/>
      <w:marRight w:val="0"/>
      <w:marTop w:val="0"/>
      <w:marBottom w:val="0"/>
      <w:divBdr>
        <w:top w:val="none" w:sz="0" w:space="0" w:color="auto"/>
        <w:left w:val="none" w:sz="0" w:space="0" w:color="auto"/>
        <w:bottom w:val="none" w:sz="0" w:space="0" w:color="auto"/>
        <w:right w:val="none" w:sz="0" w:space="0" w:color="auto"/>
      </w:divBdr>
    </w:div>
    <w:div w:id="453063280">
      <w:bodyDiv w:val="1"/>
      <w:marLeft w:val="0"/>
      <w:marRight w:val="0"/>
      <w:marTop w:val="0"/>
      <w:marBottom w:val="0"/>
      <w:divBdr>
        <w:top w:val="none" w:sz="0" w:space="0" w:color="auto"/>
        <w:left w:val="none" w:sz="0" w:space="0" w:color="auto"/>
        <w:bottom w:val="none" w:sz="0" w:space="0" w:color="auto"/>
        <w:right w:val="none" w:sz="0" w:space="0" w:color="auto"/>
      </w:divBdr>
    </w:div>
    <w:div w:id="485245485">
      <w:bodyDiv w:val="1"/>
      <w:marLeft w:val="0"/>
      <w:marRight w:val="0"/>
      <w:marTop w:val="0"/>
      <w:marBottom w:val="0"/>
      <w:divBdr>
        <w:top w:val="none" w:sz="0" w:space="0" w:color="auto"/>
        <w:left w:val="none" w:sz="0" w:space="0" w:color="auto"/>
        <w:bottom w:val="none" w:sz="0" w:space="0" w:color="auto"/>
        <w:right w:val="none" w:sz="0" w:space="0" w:color="auto"/>
      </w:divBdr>
    </w:div>
    <w:div w:id="592906059">
      <w:bodyDiv w:val="1"/>
      <w:marLeft w:val="0"/>
      <w:marRight w:val="0"/>
      <w:marTop w:val="0"/>
      <w:marBottom w:val="0"/>
      <w:divBdr>
        <w:top w:val="none" w:sz="0" w:space="0" w:color="auto"/>
        <w:left w:val="none" w:sz="0" w:space="0" w:color="auto"/>
        <w:bottom w:val="none" w:sz="0" w:space="0" w:color="auto"/>
        <w:right w:val="none" w:sz="0" w:space="0" w:color="auto"/>
      </w:divBdr>
    </w:div>
    <w:div w:id="619150227">
      <w:bodyDiv w:val="1"/>
      <w:marLeft w:val="0"/>
      <w:marRight w:val="0"/>
      <w:marTop w:val="0"/>
      <w:marBottom w:val="0"/>
      <w:divBdr>
        <w:top w:val="none" w:sz="0" w:space="0" w:color="auto"/>
        <w:left w:val="none" w:sz="0" w:space="0" w:color="auto"/>
        <w:bottom w:val="none" w:sz="0" w:space="0" w:color="auto"/>
        <w:right w:val="none" w:sz="0" w:space="0" w:color="auto"/>
      </w:divBdr>
    </w:div>
    <w:div w:id="663167963">
      <w:bodyDiv w:val="1"/>
      <w:marLeft w:val="0"/>
      <w:marRight w:val="0"/>
      <w:marTop w:val="0"/>
      <w:marBottom w:val="0"/>
      <w:divBdr>
        <w:top w:val="none" w:sz="0" w:space="0" w:color="auto"/>
        <w:left w:val="none" w:sz="0" w:space="0" w:color="auto"/>
        <w:bottom w:val="none" w:sz="0" w:space="0" w:color="auto"/>
        <w:right w:val="none" w:sz="0" w:space="0" w:color="auto"/>
      </w:divBdr>
    </w:div>
    <w:div w:id="704910611">
      <w:bodyDiv w:val="1"/>
      <w:marLeft w:val="0"/>
      <w:marRight w:val="0"/>
      <w:marTop w:val="0"/>
      <w:marBottom w:val="0"/>
      <w:divBdr>
        <w:top w:val="none" w:sz="0" w:space="0" w:color="auto"/>
        <w:left w:val="none" w:sz="0" w:space="0" w:color="auto"/>
        <w:bottom w:val="none" w:sz="0" w:space="0" w:color="auto"/>
        <w:right w:val="none" w:sz="0" w:space="0" w:color="auto"/>
      </w:divBdr>
    </w:div>
    <w:div w:id="712735840">
      <w:bodyDiv w:val="1"/>
      <w:marLeft w:val="0"/>
      <w:marRight w:val="0"/>
      <w:marTop w:val="0"/>
      <w:marBottom w:val="0"/>
      <w:divBdr>
        <w:top w:val="none" w:sz="0" w:space="0" w:color="auto"/>
        <w:left w:val="none" w:sz="0" w:space="0" w:color="auto"/>
        <w:bottom w:val="none" w:sz="0" w:space="0" w:color="auto"/>
        <w:right w:val="none" w:sz="0" w:space="0" w:color="auto"/>
      </w:divBdr>
    </w:div>
    <w:div w:id="740491654">
      <w:bodyDiv w:val="1"/>
      <w:marLeft w:val="0"/>
      <w:marRight w:val="0"/>
      <w:marTop w:val="0"/>
      <w:marBottom w:val="0"/>
      <w:divBdr>
        <w:top w:val="none" w:sz="0" w:space="0" w:color="auto"/>
        <w:left w:val="none" w:sz="0" w:space="0" w:color="auto"/>
        <w:bottom w:val="none" w:sz="0" w:space="0" w:color="auto"/>
        <w:right w:val="none" w:sz="0" w:space="0" w:color="auto"/>
      </w:divBdr>
    </w:div>
    <w:div w:id="746421001">
      <w:bodyDiv w:val="1"/>
      <w:marLeft w:val="0"/>
      <w:marRight w:val="0"/>
      <w:marTop w:val="0"/>
      <w:marBottom w:val="0"/>
      <w:divBdr>
        <w:top w:val="none" w:sz="0" w:space="0" w:color="auto"/>
        <w:left w:val="none" w:sz="0" w:space="0" w:color="auto"/>
        <w:bottom w:val="none" w:sz="0" w:space="0" w:color="auto"/>
        <w:right w:val="none" w:sz="0" w:space="0" w:color="auto"/>
      </w:divBdr>
    </w:div>
    <w:div w:id="822162663">
      <w:bodyDiv w:val="1"/>
      <w:marLeft w:val="0"/>
      <w:marRight w:val="0"/>
      <w:marTop w:val="0"/>
      <w:marBottom w:val="0"/>
      <w:divBdr>
        <w:top w:val="none" w:sz="0" w:space="0" w:color="auto"/>
        <w:left w:val="none" w:sz="0" w:space="0" w:color="auto"/>
        <w:bottom w:val="none" w:sz="0" w:space="0" w:color="auto"/>
        <w:right w:val="none" w:sz="0" w:space="0" w:color="auto"/>
      </w:divBdr>
    </w:div>
    <w:div w:id="854999015">
      <w:bodyDiv w:val="1"/>
      <w:marLeft w:val="0"/>
      <w:marRight w:val="0"/>
      <w:marTop w:val="0"/>
      <w:marBottom w:val="0"/>
      <w:divBdr>
        <w:top w:val="none" w:sz="0" w:space="0" w:color="auto"/>
        <w:left w:val="none" w:sz="0" w:space="0" w:color="auto"/>
        <w:bottom w:val="none" w:sz="0" w:space="0" w:color="auto"/>
        <w:right w:val="none" w:sz="0" w:space="0" w:color="auto"/>
      </w:divBdr>
    </w:div>
    <w:div w:id="867378677">
      <w:bodyDiv w:val="1"/>
      <w:marLeft w:val="0"/>
      <w:marRight w:val="0"/>
      <w:marTop w:val="0"/>
      <w:marBottom w:val="0"/>
      <w:divBdr>
        <w:top w:val="none" w:sz="0" w:space="0" w:color="auto"/>
        <w:left w:val="none" w:sz="0" w:space="0" w:color="auto"/>
        <w:bottom w:val="none" w:sz="0" w:space="0" w:color="auto"/>
        <w:right w:val="none" w:sz="0" w:space="0" w:color="auto"/>
      </w:divBdr>
    </w:div>
    <w:div w:id="1047024450">
      <w:bodyDiv w:val="1"/>
      <w:marLeft w:val="0"/>
      <w:marRight w:val="0"/>
      <w:marTop w:val="0"/>
      <w:marBottom w:val="0"/>
      <w:divBdr>
        <w:top w:val="none" w:sz="0" w:space="0" w:color="auto"/>
        <w:left w:val="none" w:sz="0" w:space="0" w:color="auto"/>
        <w:bottom w:val="none" w:sz="0" w:space="0" w:color="auto"/>
        <w:right w:val="none" w:sz="0" w:space="0" w:color="auto"/>
      </w:divBdr>
    </w:div>
    <w:div w:id="1140727885">
      <w:bodyDiv w:val="1"/>
      <w:marLeft w:val="0"/>
      <w:marRight w:val="0"/>
      <w:marTop w:val="0"/>
      <w:marBottom w:val="0"/>
      <w:divBdr>
        <w:top w:val="none" w:sz="0" w:space="0" w:color="auto"/>
        <w:left w:val="none" w:sz="0" w:space="0" w:color="auto"/>
        <w:bottom w:val="none" w:sz="0" w:space="0" w:color="auto"/>
        <w:right w:val="none" w:sz="0" w:space="0" w:color="auto"/>
      </w:divBdr>
    </w:div>
    <w:div w:id="1208839897">
      <w:bodyDiv w:val="1"/>
      <w:marLeft w:val="0"/>
      <w:marRight w:val="0"/>
      <w:marTop w:val="0"/>
      <w:marBottom w:val="0"/>
      <w:divBdr>
        <w:top w:val="none" w:sz="0" w:space="0" w:color="auto"/>
        <w:left w:val="none" w:sz="0" w:space="0" w:color="auto"/>
        <w:bottom w:val="none" w:sz="0" w:space="0" w:color="auto"/>
        <w:right w:val="none" w:sz="0" w:space="0" w:color="auto"/>
      </w:divBdr>
    </w:div>
    <w:div w:id="1221861132">
      <w:bodyDiv w:val="1"/>
      <w:marLeft w:val="0"/>
      <w:marRight w:val="0"/>
      <w:marTop w:val="0"/>
      <w:marBottom w:val="0"/>
      <w:divBdr>
        <w:top w:val="none" w:sz="0" w:space="0" w:color="auto"/>
        <w:left w:val="none" w:sz="0" w:space="0" w:color="auto"/>
        <w:bottom w:val="none" w:sz="0" w:space="0" w:color="auto"/>
        <w:right w:val="none" w:sz="0" w:space="0" w:color="auto"/>
      </w:divBdr>
    </w:div>
    <w:div w:id="1243445323">
      <w:bodyDiv w:val="1"/>
      <w:marLeft w:val="0"/>
      <w:marRight w:val="0"/>
      <w:marTop w:val="0"/>
      <w:marBottom w:val="0"/>
      <w:divBdr>
        <w:top w:val="none" w:sz="0" w:space="0" w:color="auto"/>
        <w:left w:val="none" w:sz="0" w:space="0" w:color="auto"/>
        <w:bottom w:val="none" w:sz="0" w:space="0" w:color="auto"/>
        <w:right w:val="none" w:sz="0" w:space="0" w:color="auto"/>
      </w:divBdr>
    </w:div>
    <w:div w:id="1270820835">
      <w:bodyDiv w:val="1"/>
      <w:marLeft w:val="0"/>
      <w:marRight w:val="0"/>
      <w:marTop w:val="0"/>
      <w:marBottom w:val="0"/>
      <w:divBdr>
        <w:top w:val="none" w:sz="0" w:space="0" w:color="auto"/>
        <w:left w:val="none" w:sz="0" w:space="0" w:color="auto"/>
        <w:bottom w:val="none" w:sz="0" w:space="0" w:color="auto"/>
        <w:right w:val="none" w:sz="0" w:space="0" w:color="auto"/>
      </w:divBdr>
    </w:div>
    <w:div w:id="1300183531">
      <w:bodyDiv w:val="1"/>
      <w:marLeft w:val="0"/>
      <w:marRight w:val="0"/>
      <w:marTop w:val="0"/>
      <w:marBottom w:val="0"/>
      <w:divBdr>
        <w:top w:val="none" w:sz="0" w:space="0" w:color="auto"/>
        <w:left w:val="none" w:sz="0" w:space="0" w:color="auto"/>
        <w:bottom w:val="none" w:sz="0" w:space="0" w:color="auto"/>
        <w:right w:val="none" w:sz="0" w:space="0" w:color="auto"/>
      </w:divBdr>
    </w:div>
    <w:div w:id="1365599394">
      <w:bodyDiv w:val="1"/>
      <w:marLeft w:val="0"/>
      <w:marRight w:val="0"/>
      <w:marTop w:val="0"/>
      <w:marBottom w:val="0"/>
      <w:divBdr>
        <w:top w:val="none" w:sz="0" w:space="0" w:color="auto"/>
        <w:left w:val="none" w:sz="0" w:space="0" w:color="auto"/>
        <w:bottom w:val="none" w:sz="0" w:space="0" w:color="auto"/>
        <w:right w:val="none" w:sz="0" w:space="0" w:color="auto"/>
      </w:divBdr>
    </w:div>
    <w:div w:id="1371880956">
      <w:bodyDiv w:val="1"/>
      <w:marLeft w:val="0"/>
      <w:marRight w:val="0"/>
      <w:marTop w:val="0"/>
      <w:marBottom w:val="0"/>
      <w:divBdr>
        <w:top w:val="none" w:sz="0" w:space="0" w:color="auto"/>
        <w:left w:val="none" w:sz="0" w:space="0" w:color="auto"/>
        <w:bottom w:val="none" w:sz="0" w:space="0" w:color="auto"/>
        <w:right w:val="none" w:sz="0" w:space="0" w:color="auto"/>
      </w:divBdr>
    </w:div>
    <w:div w:id="1411082136">
      <w:bodyDiv w:val="1"/>
      <w:marLeft w:val="0"/>
      <w:marRight w:val="0"/>
      <w:marTop w:val="0"/>
      <w:marBottom w:val="0"/>
      <w:divBdr>
        <w:top w:val="none" w:sz="0" w:space="0" w:color="auto"/>
        <w:left w:val="none" w:sz="0" w:space="0" w:color="auto"/>
        <w:bottom w:val="none" w:sz="0" w:space="0" w:color="auto"/>
        <w:right w:val="none" w:sz="0" w:space="0" w:color="auto"/>
      </w:divBdr>
      <w:divsChild>
        <w:div w:id="906574757">
          <w:marLeft w:val="0"/>
          <w:marRight w:val="0"/>
          <w:marTop w:val="0"/>
          <w:marBottom w:val="0"/>
          <w:divBdr>
            <w:top w:val="none" w:sz="0" w:space="0" w:color="auto"/>
            <w:left w:val="none" w:sz="0" w:space="0" w:color="auto"/>
            <w:bottom w:val="none" w:sz="0" w:space="0" w:color="auto"/>
            <w:right w:val="none" w:sz="0" w:space="0" w:color="auto"/>
          </w:divBdr>
        </w:div>
      </w:divsChild>
    </w:div>
    <w:div w:id="1414008195">
      <w:bodyDiv w:val="1"/>
      <w:marLeft w:val="0"/>
      <w:marRight w:val="0"/>
      <w:marTop w:val="0"/>
      <w:marBottom w:val="0"/>
      <w:divBdr>
        <w:top w:val="none" w:sz="0" w:space="0" w:color="auto"/>
        <w:left w:val="none" w:sz="0" w:space="0" w:color="auto"/>
        <w:bottom w:val="none" w:sz="0" w:space="0" w:color="auto"/>
        <w:right w:val="none" w:sz="0" w:space="0" w:color="auto"/>
      </w:divBdr>
    </w:div>
    <w:div w:id="1496384594">
      <w:bodyDiv w:val="1"/>
      <w:marLeft w:val="0"/>
      <w:marRight w:val="0"/>
      <w:marTop w:val="0"/>
      <w:marBottom w:val="0"/>
      <w:divBdr>
        <w:top w:val="none" w:sz="0" w:space="0" w:color="auto"/>
        <w:left w:val="none" w:sz="0" w:space="0" w:color="auto"/>
        <w:bottom w:val="none" w:sz="0" w:space="0" w:color="auto"/>
        <w:right w:val="none" w:sz="0" w:space="0" w:color="auto"/>
      </w:divBdr>
    </w:div>
    <w:div w:id="1506358825">
      <w:bodyDiv w:val="1"/>
      <w:marLeft w:val="0"/>
      <w:marRight w:val="0"/>
      <w:marTop w:val="0"/>
      <w:marBottom w:val="0"/>
      <w:divBdr>
        <w:top w:val="none" w:sz="0" w:space="0" w:color="auto"/>
        <w:left w:val="none" w:sz="0" w:space="0" w:color="auto"/>
        <w:bottom w:val="none" w:sz="0" w:space="0" w:color="auto"/>
        <w:right w:val="none" w:sz="0" w:space="0" w:color="auto"/>
      </w:divBdr>
    </w:div>
    <w:div w:id="1537624950">
      <w:bodyDiv w:val="1"/>
      <w:marLeft w:val="0"/>
      <w:marRight w:val="0"/>
      <w:marTop w:val="0"/>
      <w:marBottom w:val="0"/>
      <w:divBdr>
        <w:top w:val="none" w:sz="0" w:space="0" w:color="auto"/>
        <w:left w:val="none" w:sz="0" w:space="0" w:color="auto"/>
        <w:bottom w:val="none" w:sz="0" w:space="0" w:color="auto"/>
        <w:right w:val="none" w:sz="0" w:space="0" w:color="auto"/>
      </w:divBdr>
    </w:div>
    <w:div w:id="1596749019">
      <w:bodyDiv w:val="1"/>
      <w:marLeft w:val="0"/>
      <w:marRight w:val="0"/>
      <w:marTop w:val="0"/>
      <w:marBottom w:val="0"/>
      <w:divBdr>
        <w:top w:val="none" w:sz="0" w:space="0" w:color="auto"/>
        <w:left w:val="none" w:sz="0" w:space="0" w:color="auto"/>
        <w:bottom w:val="none" w:sz="0" w:space="0" w:color="auto"/>
        <w:right w:val="none" w:sz="0" w:space="0" w:color="auto"/>
      </w:divBdr>
    </w:div>
    <w:div w:id="1615790105">
      <w:bodyDiv w:val="1"/>
      <w:marLeft w:val="0"/>
      <w:marRight w:val="0"/>
      <w:marTop w:val="0"/>
      <w:marBottom w:val="0"/>
      <w:divBdr>
        <w:top w:val="none" w:sz="0" w:space="0" w:color="auto"/>
        <w:left w:val="none" w:sz="0" w:space="0" w:color="auto"/>
        <w:bottom w:val="none" w:sz="0" w:space="0" w:color="auto"/>
        <w:right w:val="none" w:sz="0" w:space="0" w:color="auto"/>
      </w:divBdr>
    </w:div>
    <w:div w:id="1623226158">
      <w:bodyDiv w:val="1"/>
      <w:marLeft w:val="0"/>
      <w:marRight w:val="0"/>
      <w:marTop w:val="0"/>
      <w:marBottom w:val="0"/>
      <w:divBdr>
        <w:top w:val="none" w:sz="0" w:space="0" w:color="auto"/>
        <w:left w:val="none" w:sz="0" w:space="0" w:color="auto"/>
        <w:bottom w:val="none" w:sz="0" w:space="0" w:color="auto"/>
        <w:right w:val="none" w:sz="0" w:space="0" w:color="auto"/>
      </w:divBdr>
    </w:div>
    <w:div w:id="1640256989">
      <w:bodyDiv w:val="1"/>
      <w:marLeft w:val="0"/>
      <w:marRight w:val="0"/>
      <w:marTop w:val="0"/>
      <w:marBottom w:val="0"/>
      <w:divBdr>
        <w:top w:val="none" w:sz="0" w:space="0" w:color="auto"/>
        <w:left w:val="none" w:sz="0" w:space="0" w:color="auto"/>
        <w:bottom w:val="none" w:sz="0" w:space="0" w:color="auto"/>
        <w:right w:val="none" w:sz="0" w:space="0" w:color="auto"/>
      </w:divBdr>
    </w:div>
    <w:div w:id="1715999501">
      <w:bodyDiv w:val="1"/>
      <w:marLeft w:val="0"/>
      <w:marRight w:val="0"/>
      <w:marTop w:val="0"/>
      <w:marBottom w:val="0"/>
      <w:divBdr>
        <w:top w:val="none" w:sz="0" w:space="0" w:color="auto"/>
        <w:left w:val="none" w:sz="0" w:space="0" w:color="auto"/>
        <w:bottom w:val="none" w:sz="0" w:space="0" w:color="auto"/>
        <w:right w:val="none" w:sz="0" w:space="0" w:color="auto"/>
      </w:divBdr>
    </w:div>
    <w:div w:id="1758015316">
      <w:bodyDiv w:val="1"/>
      <w:marLeft w:val="0"/>
      <w:marRight w:val="0"/>
      <w:marTop w:val="0"/>
      <w:marBottom w:val="0"/>
      <w:divBdr>
        <w:top w:val="none" w:sz="0" w:space="0" w:color="auto"/>
        <w:left w:val="none" w:sz="0" w:space="0" w:color="auto"/>
        <w:bottom w:val="none" w:sz="0" w:space="0" w:color="auto"/>
        <w:right w:val="none" w:sz="0" w:space="0" w:color="auto"/>
      </w:divBdr>
    </w:div>
    <w:div w:id="1796828029">
      <w:bodyDiv w:val="1"/>
      <w:marLeft w:val="0"/>
      <w:marRight w:val="0"/>
      <w:marTop w:val="0"/>
      <w:marBottom w:val="0"/>
      <w:divBdr>
        <w:top w:val="none" w:sz="0" w:space="0" w:color="auto"/>
        <w:left w:val="none" w:sz="0" w:space="0" w:color="auto"/>
        <w:bottom w:val="none" w:sz="0" w:space="0" w:color="auto"/>
        <w:right w:val="none" w:sz="0" w:space="0" w:color="auto"/>
      </w:divBdr>
    </w:div>
    <w:div w:id="1806240562">
      <w:bodyDiv w:val="1"/>
      <w:marLeft w:val="0"/>
      <w:marRight w:val="0"/>
      <w:marTop w:val="0"/>
      <w:marBottom w:val="0"/>
      <w:divBdr>
        <w:top w:val="none" w:sz="0" w:space="0" w:color="auto"/>
        <w:left w:val="none" w:sz="0" w:space="0" w:color="auto"/>
        <w:bottom w:val="none" w:sz="0" w:space="0" w:color="auto"/>
        <w:right w:val="none" w:sz="0" w:space="0" w:color="auto"/>
      </w:divBdr>
    </w:div>
    <w:div w:id="1831554387">
      <w:bodyDiv w:val="1"/>
      <w:marLeft w:val="0"/>
      <w:marRight w:val="0"/>
      <w:marTop w:val="0"/>
      <w:marBottom w:val="0"/>
      <w:divBdr>
        <w:top w:val="none" w:sz="0" w:space="0" w:color="auto"/>
        <w:left w:val="none" w:sz="0" w:space="0" w:color="auto"/>
        <w:bottom w:val="none" w:sz="0" w:space="0" w:color="auto"/>
        <w:right w:val="none" w:sz="0" w:space="0" w:color="auto"/>
      </w:divBdr>
    </w:div>
    <w:div w:id="1914242890">
      <w:bodyDiv w:val="1"/>
      <w:marLeft w:val="0"/>
      <w:marRight w:val="0"/>
      <w:marTop w:val="0"/>
      <w:marBottom w:val="0"/>
      <w:divBdr>
        <w:top w:val="none" w:sz="0" w:space="0" w:color="auto"/>
        <w:left w:val="none" w:sz="0" w:space="0" w:color="auto"/>
        <w:bottom w:val="none" w:sz="0" w:space="0" w:color="auto"/>
        <w:right w:val="none" w:sz="0" w:space="0" w:color="auto"/>
      </w:divBdr>
    </w:div>
    <w:div w:id="1948460834">
      <w:bodyDiv w:val="1"/>
      <w:marLeft w:val="0"/>
      <w:marRight w:val="0"/>
      <w:marTop w:val="0"/>
      <w:marBottom w:val="0"/>
      <w:divBdr>
        <w:top w:val="none" w:sz="0" w:space="0" w:color="auto"/>
        <w:left w:val="none" w:sz="0" w:space="0" w:color="auto"/>
        <w:bottom w:val="none" w:sz="0" w:space="0" w:color="auto"/>
        <w:right w:val="none" w:sz="0" w:space="0" w:color="auto"/>
      </w:divBdr>
    </w:div>
    <w:div w:id="2006937139">
      <w:bodyDiv w:val="1"/>
      <w:marLeft w:val="0"/>
      <w:marRight w:val="0"/>
      <w:marTop w:val="0"/>
      <w:marBottom w:val="0"/>
      <w:divBdr>
        <w:top w:val="none" w:sz="0" w:space="0" w:color="auto"/>
        <w:left w:val="none" w:sz="0" w:space="0" w:color="auto"/>
        <w:bottom w:val="none" w:sz="0" w:space="0" w:color="auto"/>
        <w:right w:val="none" w:sz="0" w:space="0" w:color="auto"/>
      </w:divBdr>
    </w:div>
    <w:div w:id="2020691312">
      <w:bodyDiv w:val="1"/>
      <w:marLeft w:val="0"/>
      <w:marRight w:val="0"/>
      <w:marTop w:val="0"/>
      <w:marBottom w:val="0"/>
      <w:divBdr>
        <w:top w:val="none" w:sz="0" w:space="0" w:color="auto"/>
        <w:left w:val="none" w:sz="0" w:space="0" w:color="auto"/>
        <w:bottom w:val="none" w:sz="0" w:space="0" w:color="auto"/>
        <w:right w:val="none" w:sz="0" w:space="0" w:color="auto"/>
      </w:divBdr>
    </w:div>
    <w:div w:id="2033261171">
      <w:bodyDiv w:val="1"/>
      <w:marLeft w:val="0"/>
      <w:marRight w:val="0"/>
      <w:marTop w:val="0"/>
      <w:marBottom w:val="0"/>
      <w:divBdr>
        <w:top w:val="none" w:sz="0" w:space="0" w:color="auto"/>
        <w:left w:val="none" w:sz="0" w:space="0" w:color="auto"/>
        <w:bottom w:val="none" w:sz="0" w:space="0" w:color="auto"/>
        <w:right w:val="none" w:sz="0" w:space="0" w:color="auto"/>
      </w:divBdr>
    </w:div>
    <w:div w:id="2034499856">
      <w:bodyDiv w:val="1"/>
      <w:marLeft w:val="0"/>
      <w:marRight w:val="0"/>
      <w:marTop w:val="0"/>
      <w:marBottom w:val="0"/>
      <w:divBdr>
        <w:top w:val="none" w:sz="0" w:space="0" w:color="auto"/>
        <w:left w:val="none" w:sz="0" w:space="0" w:color="auto"/>
        <w:bottom w:val="none" w:sz="0" w:space="0" w:color="auto"/>
        <w:right w:val="none" w:sz="0" w:space="0" w:color="auto"/>
      </w:divBdr>
    </w:div>
    <w:div w:id="2126192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6EA9-F746-4755-932E-C2889D9B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Departamento de Otorrinolaringologia e Cirurgia de Cabeça e Pescoço</vt:lpstr>
    </vt:vector>
  </TitlesOfParts>
  <Manager/>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Otorrinolaringologia e Cirurgia de Cabeça e Pescoço</dc:title>
  <dc:creator/>
  <cp:lastModifiedBy/>
  <cp:revision>1</cp:revision>
  <cp:lastPrinted>2014-01-08T01:42:00Z</cp:lastPrinted>
  <dcterms:created xsi:type="dcterms:W3CDTF">2020-06-02T19:42:00Z</dcterms:created>
  <dcterms:modified xsi:type="dcterms:W3CDTF">2020-06-02T19:42:00Z</dcterms:modified>
</cp:coreProperties>
</file>